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A5D54" w14:textId="6760CCE9" w:rsidR="009B039E" w:rsidRPr="000A65B3" w:rsidRDefault="000A65B3" w:rsidP="000A65B3">
      <w:pPr>
        <w:jc w:val="center"/>
        <w:rPr>
          <w:rFonts w:ascii="Gotham Rounded Book" w:hAnsi="Gotham Rounded Book" w:cs="Arial"/>
        </w:rPr>
      </w:pPr>
      <w:bookmarkStart w:id="0" w:name="_GoBack"/>
      <w:bookmarkEnd w:id="0"/>
      <w:r w:rsidRPr="000A65B3">
        <w:rPr>
          <w:rFonts w:ascii="Gotham Rounded Book" w:hAnsi="Gotham Rounded Book"/>
          <w:noProof/>
          <w:lang w:eastAsia="en-GB"/>
        </w:rPr>
        <w:drawing>
          <wp:inline distT="0" distB="0" distL="0" distR="0" wp14:anchorId="66FB2C29" wp14:editId="4CDA1628">
            <wp:extent cx="2700528" cy="1078992"/>
            <wp:effectExtent l="25400" t="0" r="0" b="0"/>
            <wp:docPr id="1" name="Picture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1"/>
                    <a:stretch>
                      <a:fillRect/>
                    </a:stretch>
                  </pic:blipFill>
                  <pic:spPr>
                    <a:xfrm>
                      <a:off x="0" y="0"/>
                      <a:ext cx="2700528" cy="1078992"/>
                    </a:xfrm>
                    <a:prstGeom prst="rect">
                      <a:avLst/>
                    </a:prstGeom>
                  </pic:spPr>
                </pic:pic>
              </a:graphicData>
            </a:graphic>
          </wp:inline>
        </w:drawing>
      </w:r>
    </w:p>
    <w:p w14:paraId="08CE50B7" w14:textId="750BF91D" w:rsidR="00430654" w:rsidRPr="000A65B3" w:rsidRDefault="009B039E" w:rsidP="009B039E">
      <w:pPr>
        <w:spacing w:after="0"/>
        <w:rPr>
          <w:rFonts w:ascii="Gotham Rounded Book" w:hAnsi="Gotham Rounded Book" w:cstheme="minorHAnsi"/>
          <w:b/>
          <w:bCs/>
        </w:rPr>
      </w:pPr>
      <w:r w:rsidRPr="000A65B3">
        <w:rPr>
          <w:rFonts w:ascii="Gotham Rounded Book" w:hAnsi="Gotham Rounded Book"/>
          <w:b/>
          <w:bCs/>
        </w:rPr>
        <w:t xml:space="preserve">Vacancy details </w:t>
      </w:r>
      <w:r w:rsidRPr="000A65B3">
        <w:rPr>
          <w:rFonts w:ascii="Gotham Rounded Book" w:hAnsi="Gotham Rounded Book" w:cstheme="minorHAnsi"/>
          <w:b/>
          <w:bCs/>
        </w:rPr>
        <w:t xml:space="preserve">for </w:t>
      </w:r>
      <w:r w:rsidR="00FB6EC2" w:rsidRPr="000A65B3">
        <w:rPr>
          <w:rFonts w:ascii="Gotham Rounded Book" w:hAnsi="Gotham Rounded Book" w:cs="Arial"/>
          <w:b/>
          <w:bCs/>
          <w:noProof/>
          <w:lang w:eastAsia="en-GB"/>
        </w:rPr>
        <w:t>Special Resourced Provision Centre Manager</w:t>
      </w:r>
    </w:p>
    <w:p w14:paraId="5FA93B8F" w14:textId="7A5EB403" w:rsidR="009B039E" w:rsidRPr="000A65B3" w:rsidRDefault="009B039E" w:rsidP="009B039E">
      <w:pPr>
        <w:spacing w:after="0"/>
        <w:rPr>
          <w:rFonts w:ascii="Gotham Rounded Book" w:hAnsi="Gotham Rounded Book" w:cs="Arial"/>
          <w:b/>
          <w:bCs/>
          <w:noProof/>
          <w:lang w:eastAsia="en-GB"/>
        </w:rPr>
      </w:pPr>
    </w:p>
    <w:p w14:paraId="39ADE599" w14:textId="4C7C8178" w:rsidR="009B039E" w:rsidRPr="000A65B3" w:rsidRDefault="009B039E" w:rsidP="009B039E">
      <w:pPr>
        <w:shd w:val="clear" w:color="auto" w:fill="FFFFFF"/>
        <w:spacing w:after="0" w:line="240" w:lineRule="auto"/>
        <w:textAlignment w:val="baseline"/>
        <w:rPr>
          <w:rFonts w:ascii="Gotham Rounded Book" w:eastAsia="Times New Roman" w:hAnsi="Gotham Rounded Book" w:cs="Arial"/>
          <w:color w:val="000000"/>
          <w:lang w:val="en" w:eastAsia="en-GB"/>
        </w:rPr>
      </w:pPr>
      <w:r w:rsidRPr="000A65B3">
        <w:rPr>
          <w:rFonts w:ascii="Gotham Rounded Book" w:hAnsi="Gotham Rounded Book"/>
          <w:b/>
        </w:rPr>
        <w:t xml:space="preserve">Job title: </w:t>
      </w:r>
      <w:r w:rsidRPr="000A65B3">
        <w:rPr>
          <w:rFonts w:ascii="Gotham Rounded Book" w:hAnsi="Gotham Rounded Book" w:cs="Arial"/>
          <w:noProof/>
          <w:lang w:eastAsia="en-GB"/>
        </w:rPr>
        <w:t>Special Resourced Provision Centre Manager</w:t>
      </w:r>
    </w:p>
    <w:p w14:paraId="5F4DE5EA" w14:textId="4E9DD685" w:rsidR="009B039E" w:rsidRPr="000A65B3" w:rsidRDefault="009B039E" w:rsidP="009B039E">
      <w:pPr>
        <w:pStyle w:val="NoSpacing"/>
        <w:rPr>
          <w:rFonts w:ascii="Gotham Rounded Book" w:hAnsi="Gotham Rounded Book" w:cs="Arial"/>
        </w:rPr>
      </w:pPr>
      <w:r w:rsidRPr="000A65B3">
        <w:rPr>
          <w:rFonts w:ascii="Gotham Rounded Book" w:hAnsi="Gotham Rounded Book"/>
          <w:b/>
        </w:rPr>
        <w:t xml:space="preserve">Responsible to: </w:t>
      </w:r>
      <w:r w:rsidRPr="000A65B3">
        <w:rPr>
          <w:rFonts w:ascii="Gotham Rounded Book" w:hAnsi="Gotham Rounded Book" w:cs="Arial"/>
        </w:rPr>
        <w:t xml:space="preserve">SENDCo </w:t>
      </w:r>
    </w:p>
    <w:p w14:paraId="4A7A18D9" w14:textId="77777777" w:rsidR="009B039E" w:rsidRPr="000A65B3" w:rsidRDefault="009B039E" w:rsidP="009B039E">
      <w:pPr>
        <w:pStyle w:val="NoSpacing"/>
        <w:rPr>
          <w:rFonts w:ascii="Gotham Rounded Book" w:hAnsi="Gotham Rounded Book"/>
          <w:b/>
        </w:rPr>
      </w:pPr>
      <w:r w:rsidRPr="000A65B3">
        <w:rPr>
          <w:rFonts w:ascii="Gotham Rounded Book" w:hAnsi="Gotham Rounded Book" w:cs="Arial"/>
          <w:b/>
          <w:bCs/>
        </w:rPr>
        <w:t>Department:</w:t>
      </w:r>
      <w:r w:rsidRPr="000A65B3">
        <w:rPr>
          <w:rFonts w:ascii="Gotham Rounded Book" w:hAnsi="Gotham Rounded Book" w:cs="Arial"/>
        </w:rPr>
        <w:t xml:space="preserve"> Teaching Support </w:t>
      </w:r>
    </w:p>
    <w:p w14:paraId="49182AAD" w14:textId="77777777" w:rsidR="009B039E" w:rsidRPr="000A65B3" w:rsidRDefault="009B039E" w:rsidP="009B039E">
      <w:pPr>
        <w:pStyle w:val="NoSpacing"/>
        <w:rPr>
          <w:rFonts w:ascii="Gotham Rounded Book" w:hAnsi="Gotham Rounded Book"/>
        </w:rPr>
      </w:pPr>
      <w:r w:rsidRPr="000A65B3">
        <w:rPr>
          <w:rFonts w:ascii="Gotham Rounded Book" w:hAnsi="Gotham Rounded Book"/>
          <w:b/>
        </w:rPr>
        <w:t>Terms:</w:t>
      </w:r>
      <w:r w:rsidRPr="000A65B3">
        <w:rPr>
          <w:rFonts w:ascii="Gotham Rounded Book" w:hAnsi="Gotham Rounded Book"/>
        </w:rPr>
        <w:t xml:space="preserve"> Permanent, full time</w:t>
      </w:r>
    </w:p>
    <w:p w14:paraId="3F2A13A0" w14:textId="77777777" w:rsidR="009B039E" w:rsidRPr="000A65B3" w:rsidRDefault="009B039E" w:rsidP="009B039E">
      <w:pPr>
        <w:pStyle w:val="NoSpacing"/>
        <w:rPr>
          <w:rFonts w:ascii="Gotham Rounded Book" w:hAnsi="Gotham Rounded Book"/>
        </w:rPr>
      </w:pPr>
      <w:r w:rsidRPr="000A65B3">
        <w:rPr>
          <w:rFonts w:ascii="Gotham Rounded Book" w:hAnsi="Gotham Rounded Book"/>
          <w:b/>
        </w:rPr>
        <w:t xml:space="preserve">Hours of work: </w:t>
      </w:r>
      <w:r w:rsidRPr="000A65B3">
        <w:rPr>
          <w:rFonts w:ascii="Gotham Rounded Book" w:hAnsi="Gotham Rounded Book"/>
        </w:rPr>
        <w:t>Monday to Thursday 08.00 – 17.00, Friday 08.00 – 15.00</w:t>
      </w:r>
    </w:p>
    <w:p w14:paraId="4C3FC6BA" w14:textId="5EC5A77C" w:rsidR="009B039E" w:rsidRPr="000A65B3" w:rsidRDefault="009B039E" w:rsidP="009B039E">
      <w:pPr>
        <w:pStyle w:val="NoSpacing"/>
        <w:rPr>
          <w:rFonts w:ascii="Gotham Rounded Book" w:hAnsi="Gotham Rounded Book"/>
        </w:rPr>
      </w:pPr>
      <w:r w:rsidRPr="00E9033F">
        <w:rPr>
          <w:rFonts w:ascii="Gotham Rounded Book" w:hAnsi="Gotham Rounded Book"/>
          <w:b/>
        </w:rPr>
        <w:t xml:space="preserve">Salary: </w:t>
      </w:r>
      <w:r w:rsidRPr="00E9033F">
        <w:rPr>
          <w:rFonts w:ascii="Gotham Rounded Book" w:hAnsi="Gotham Rounded Book" w:cs="Calibri"/>
          <w:color w:val="201F1E"/>
          <w:shd w:val="clear" w:color="auto" w:fill="FFFFFF"/>
        </w:rPr>
        <w:t>competitive/according to experience</w:t>
      </w:r>
    </w:p>
    <w:p w14:paraId="45B7B319" w14:textId="77777777" w:rsidR="009B039E" w:rsidRPr="000A65B3" w:rsidRDefault="009B039E" w:rsidP="009B039E">
      <w:pPr>
        <w:shd w:val="clear" w:color="auto" w:fill="FFFFFF"/>
        <w:spacing w:after="0" w:line="240" w:lineRule="auto"/>
        <w:textAlignment w:val="baseline"/>
        <w:rPr>
          <w:rFonts w:ascii="Gotham Rounded Book" w:eastAsia="Times New Roman" w:hAnsi="Gotham Rounded Book" w:cs="Arial"/>
          <w:color w:val="000000"/>
          <w:lang w:eastAsia="en-GB"/>
        </w:rPr>
      </w:pPr>
      <w:r w:rsidRPr="000A65B3">
        <w:rPr>
          <w:rFonts w:ascii="Gotham Rounded Book" w:eastAsia="Times New Roman" w:hAnsi="Gotham Rounded Book" w:cs="Arial"/>
          <w:b/>
          <w:bCs/>
          <w:color w:val="000000"/>
          <w:lang w:eastAsia="en-GB"/>
        </w:rPr>
        <w:t>Start date:</w:t>
      </w:r>
      <w:r w:rsidRPr="000A65B3">
        <w:rPr>
          <w:rFonts w:ascii="Gotham Rounded Book" w:eastAsia="Times New Roman" w:hAnsi="Gotham Rounded Book" w:cs="Arial"/>
          <w:color w:val="000000"/>
          <w:lang w:eastAsia="en-GB"/>
        </w:rPr>
        <w:t xml:space="preserve"> September 2022</w:t>
      </w:r>
    </w:p>
    <w:p w14:paraId="1E2CD9D8" w14:textId="1CA12C3A" w:rsidR="009B039E" w:rsidRPr="000A65B3" w:rsidRDefault="009B039E" w:rsidP="009B039E">
      <w:pPr>
        <w:spacing w:after="0"/>
        <w:rPr>
          <w:rFonts w:ascii="Gotham Rounded Book" w:hAnsi="Gotham Rounded Book" w:cs="Arial"/>
          <w:b/>
          <w:bCs/>
          <w:noProof/>
          <w:lang w:eastAsia="en-GB"/>
        </w:rPr>
      </w:pPr>
    </w:p>
    <w:p w14:paraId="6C9B3773" w14:textId="77777777" w:rsidR="009B039E" w:rsidRPr="000A65B3" w:rsidRDefault="009B039E" w:rsidP="009B039E">
      <w:pPr>
        <w:spacing w:after="0"/>
        <w:rPr>
          <w:rFonts w:ascii="Gotham Rounded Book" w:hAnsi="Gotham Rounded Book" w:cstheme="minorHAnsi"/>
          <w:b/>
        </w:rPr>
      </w:pPr>
      <w:r w:rsidRPr="000A65B3">
        <w:rPr>
          <w:rFonts w:ascii="Gotham Rounded Book" w:hAnsi="Gotham Rounded Book" w:cstheme="minorHAnsi"/>
          <w:b/>
        </w:rPr>
        <w:t xml:space="preserve">The school </w:t>
      </w:r>
    </w:p>
    <w:p w14:paraId="19AB230D" w14:textId="77777777" w:rsidR="009B039E" w:rsidRPr="000A65B3" w:rsidRDefault="009B039E" w:rsidP="009B039E">
      <w:pPr>
        <w:spacing w:after="0"/>
        <w:jc w:val="center"/>
        <w:rPr>
          <w:rFonts w:ascii="Gotham Rounded Book" w:hAnsi="Gotham Rounded Book" w:cstheme="minorHAnsi"/>
          <w:b/>
          <w:u w:val="single"/>
        </w:rPr>
      </w:pPr>
    </w:p>
    <w:p w14:paraId="556C6F54" w14:textId="77777777" w:rsidR="009B039E" w:rsidRPr="000A65B3" w:rsidRDefault="009B039E" w:rsidP="009B039E">
      <w:pPr>
        <w:pStyle w:val="NoSpacing"/>
        <w:rPr>
          <w:rFonts w:ascii="Gotham Rounded Book" w:hAnsi="Gotham Rounded Book" w:cstheme="minorHAnsi"/>
        </w:rPr>
      </w:pPr>
      <w:r w:rsidRPr="000A65B3">
        <w:rPr>
          <w:rFonts w:ascii="Gotham Rounded Book" w:hAnsi="Gotham Rounded Book" w:cstheme="minorHAnsi"/>
        </w:rPr>
        <w:t xml:space="preserve">Marylebone Boys' School is an Academy Free School which opened in September 2014. We have approximately 600 boys in Years 7-11 and opened a mixed Sixth Form in 2019. We will eventually have over 800 pupils studying at our school across two sites.  </w:t>
      </w:r>
    </w:p>
    <w:p w14:paraId="3BF7DFE7" w14:textId="77777777" w:rsidR="009B039E" w:rsidRPr="000A65B3" w:rsidRDefault="009B039E" w:rsidP="009B039E">
      <w:pPr>
        <w:pStyle w:val="NoSpacing"/>
        <w:rPr>
          <w:rFonts w:ascii="Gotham Rounded Book" w:hAnsi="Gotham Rounded Book" w:cstheme="minorHAnsi"/>
        </w:rPr>
      </w:pPr>
    </w:p>
    <w:p w14:paraId="2F557A75" w14:textId="77777777" w:rsidR="009B039E" w:rsidRPr="000A65B3" w:rsidRDefault="009B039E" w:rsidP="009B039E">
      <w:pPr>
        <w:pStyle w:val="NoSpacing"/>
        <w:rPr>
          <w:rFonts w:ascii="Gotham Rounded Book" w:hAnsi="Gotham Rounded Book" w:cstheme="minorHAnsi"/>
        </w:rPr>
      </w:pPr>
      <w:r w:rsidRPr="000A65B3">
        <w:rPr>
          <w:rFonts w:ascii="Gotham Rounded Book" w:hAnsi="Gotham Rounded Book" w:cstheme="minorHAnsi"/>
        </w:rPr>
        <w:t xml:space="preserve">We are an inner-city boys’ school with a cohort of 40% Pupil Premium students. We are an academically rigorous school with an emphasis on commitment to learning and outstanding teaching, where knowledge is valued and available to all who are prepared to work for it. Expectations are high for all pupils. Those who need extra time and support are helped and expected to achieve their full potential. </w:t>
      </w:r>
    </w:p>
    <w:p w14:paraId="7D47B6AA" w14:textId="77777777" w:rsidR="009B039E" w:rsidRPr="000A65B3" w:rsidRDefault="009B039E" w:rsidP="009B039E">
      <w:pPr>
        <w:pStyle w:val="NoSpacing"/>
        <w:rPr>
          <w:rFonts w:ascii="Gotham Rounded Book" w:hAnsi="Gotham Rounded Book" w:cstheme="minorHAnsi"/>
        </w:rPr>
      </w:pPr>
    </w:p>
    <w:p w14:paraId="433781A2" w14:textId="77777777" w:rsidR="009B039E" w:rsidRPr="000A65B3" w:rsidRDefault="009B039E" w:rsidP="009B039E">
      <w:pPr>
        <w:pStyle w:val="NoSpacing"/>
        <w:rPr>
          <w:rFonts w:ascii="Gotham Rounded Book" w:hAnsi="Gotham Rounded Book" w:cstheme="minorHAnsi"/>
        </w:rPr>
      </w:pPr>
      <w:r w:rsidRPr="000A65B3">
        <w:rPr>
          <w:rFonts w:ascii="Gotham Rounded Book" w:hAnsi="Gotham Rounded Book" w:cstheme="minorHAnsi"/>
        </w:rPr>
        <w:t>Our motto is “studio et industria”, which can be translated as “through application and hard work”.</w:t>
      </w:r>
    </w:p>
    <w:p w14:paraId="4374F0A7" w14:textId="77777777" w:rsidR="009B039E" w:rsidRPr="000A65B3" w:rsidRDefault="009B039E" w:rsidP="009B039E">
      <w:pPr>
        <w:pStyle w:val="NoSpacing"/>
        <w:rPr>
          <w:rFonts w:ascii="Gotham Rounded Book" w:hAnsi="Gotham Rounded Book" w:cstheme="minorHAnsi"/>
          <w:color w:val="0D0D0D" w:themeColor="text1" w:themeTint="F2"/>
        </w:rPr>
      </w:pPr>
    </w:p>
    <w:p w14:paraId="78411779" w14:textId="77777777" w:rsidR="009B039E" w:rsidRPr="000A65B3" w:rsidRDefault="009B039E" w:rsidP="009B039E">
      <w:pPr>
        <w:spacing w:after="0"/>
        <w:rPr>
          <w:rFonts w:ascii="Gotham Rounded Book" w:hAnsi="Gotham Rounded Book" w:cstheme="minorHAnsi"/>
          <w:color w:val="0D0D0D" w:themeColor="text1" w:themeTint="F2"/>
        </w:rPr>
      </w:pPr>
      <w:r w:rsidRPr="000A65B3">
        <w:rPr>
          <w:rFonts w:ascii="Gotham Rounded Book" w:hAnsi="Gotham Rounded Book" w:cstheme="minorHAnsi"/>
          <w:color w:val="0D0D0D" w:themeColor="text1" w:themeTint="F2"/>
          <w:shd w:val="clear" w:color="auto" w:fill="FFFFFF"/>
        </w:rPr>
        <w:t>We are located in a brand-new building in the heart of the prestigious Paddington Basin area and have recently opened a new Sixth Form centre a short distance away.</w:t>
      </w:r>
    </w:p>
    <w:p w14:paraId="6E2A6CC2" w14:textId="77777777" w:rsidR="009B039E" w:rsidRPr="000A65B3" w:rsidRDefault="009B039E" w:rsidP="009B039E">
      <w:pPr>
        <w:spacing w:after="0"/>
        <w:rPr>
          <w:rFonts w:ascii="Gotham Rounded Book" w:hAnsi="Gotham Rounded Book" w:cs="Arial"/>
          <w:b/>
          <w:bCs/>
          <w:noProof/>
          <w:lang w:eastAsia="en-GB"/>
        </w:rPr>
      </w:pPr>
    </w:p>
    <w:p w14:paraId="23BFF340" w14:textId="77777777" w:rsidR="000A65B3" w:rsidRDefault="000A65B3" w:rsidP="00BB034A">
      <w:pPr>
        <w:spacing w:after="0"/>
        <w:jc w:val="both"/>
        <w:rPr>
          <w:rFonts w:ascii="Gotham Rounded Book" w:hAnsi="Gotham Rounded Book" w:cs="Arial"/>
          <w:b/>
        </w:rPr>
      </w:pPr>
    </w:p>
    <w:p w14:paraId="10F263E6" w14:textId="3BD6351A" w:rsidR="00C81423" w:rsidRPr="000A65B3" w:rsidRDefault="00C81423" w:rsidP="00BB034A">
      <w:pPr>
        <w:spacing w:after="0"/>
        <w:jc w:val="both"/>
        <w:rPr>
          <w:rFonts w:ascii="Gotham Rounded Book" w:hAnsi="Gotham Rounded Book" w:cs="Arial"/>
          <w:b/>
        </w:rPr>
      </w:pPr>
      <w:r w:rsidRPr="000A65B3">
        <w:rPr>
          <w:rFonts w:ascii="Gotham Rounded Book" w:hAnsi="Gotham Rounded Book" w:cs="Arial"/>
          <w:b/>
        </w:rPr>
        <w:t>Purpose of Job</w:t>
      </w:r>
    </w:p>
    <w:p w14:paraId="3DEF39B5" w14:textId="77777777" w:rsidR="009D16FD" w:rsidRPr="000A65B3" w:rsidRDefault="009D16FD" w:rsidP="00BB034A">
      <w:pPr>
        <w:spacing w:after="0"/>
        <w:jc w:val="both"/>
        <w:rPr>
          <w:rFonts w:ascii="Gotham Rounded Book" w:hAnsi="Gotham Rounded Book" w:cs="Arial"/>
        </w:rPr>
      </w:pPr>
    </w:p>
    <w:p w14:paraId="1D85B5B7" w14:textId="464161D6" w:rsidR="009D16FD" w:rsidRPr="000A65B3" w:rsidRDefault="001751F5" w:rsidP="009D16FD">
      <w:pPr>
        <w:pStyle w:val="ListParagraph"/>
        <w:numPr>
          <w:ilvl w:val="0"/>
          <w:numId w:val="14"/>
        </w:numPr>
        <w:spacing w:after="0"/>
        <w:jc w:val="both"/>
        <w:rPr>
          <w:rFonts w:ascii="Gotham Rounded Book" w:hAnsi="Gotham Rounded Book" w:cs="Arial"/>
          <w:b/>
        </w:rPr>
      </w:pPr>
      <w:r w:rsidRPr="000A65B3">
        <w:rPr>
          <w:rFonts w:ascii="Gotham Rounded Book" w:hAnsi="Gotham Rounded Book" w:cs="Arial"/>
        </w:rPr>
        <w:t xml:space="preserve">To support the learning, development, emotional wellbeing and independence </w:t>
      </w:r>
      <w:r w:rsidR="009D16FD" w:rsidRPr="000A65B3">
        <w:rPr>
          <w:rFonts w:ascii="Gotham Rounded Book" w:hAnsi="Gotham Rounded Book" w:cs="Arial"/>
        </w:rPr>
        <w:t xml:space="preserve">of </w:t>
      </w:r>
      <w:r w:rsidR="00CD2993" w:rsidRPr="000A65B3">
        <w:rPr>
          <w:rFonts w:ascii="Gotham Rounded Book" w:hAnsi="Gotham Rounded Book" w:cs="Arial"/>
        </w:rPr>
        <w:t>autistic students</w:t>
      </w:r>
      <w:r w:rsidR="009D16FD" w:rsidRPr="000A65B3">
        <w:rPr>
          <w:rFonts w:ascii="Gotham Rounded Book" w:hAnsi="Gotham Rounded Book" w:cs="Arial"/>
        </w:rPr>
        <w:t xml:space="preserve"> </w:t>
      </w:r>
      <w:r w:rsidR="00B3589D" w:rsidRPr="000A65B3">
        <w:rPr>
          <w:rFonts w:ascii="Gotham Rounded Book" w:hAnsi="Gotham Rounded Book" w:cs="Arial"/>
        </w:rPr>
        <w:t xml:space="preserve">within the resourced provision </w:t>
      </w:r>
    </w:p>
    <w:p w14:paraId="2D98E29B" w14:textId="256FC1A6" w:rsidR="00C81423" w:rsidRPr="000A65B3" w:rsidRDefault="009D16FD" w:rsidP="009D16FD">
      <w:pPr>
        <w:pStyle w:val="ListParagraph"/>
        <w:numPr>
          <w:ilvl w:val="0"/>
          <w:numId w:val="14"/>
        </w:numPr>
        <w:spacing w:after="0"/>
        <w:jc w:val="both"/>
        <w:rPr>
          <w:rFonts w:ascii="Gotham Rounded Book" w:hAnsi="Gotham Rounded Book" w:cs="Arial"/>
          <w:b/>
        </w:rPr>
      </w:pPr>
      <w:r w:rsidRPr="000A65B3">
        <w:rPr>
          <w:rFonts w:ascii="Gotham Rounded Book" w:hAnsi="Gotham Rounded Book" w:cs="Arial"/>
        </w:rPr>
        <w:t xml:space="preserve">To support understanding of </w:t>
      </w:r>
      <w:r w:rsidR="001751F5" w:rsidRPr="000A65B3">
        <w:rPr>
          <w:rFonts w:ascii="Gotham Rounded Book" w:hAnsi="Gotham Rounded Book" w:cs="Arial"/>
        </w:rPr>
        <w:t>autism</w:t>
      </w:r>
      <w:r w:rsidRPr="000A65B3">
        <w:rPr>
          <w:rFonts w:ascii="Gotham Rounded Book" w:hAnsi="Gotham Rounded Book" w:cs="Arial"/>
        </w:rPr>
        <w:t xml:space="preserve"> through delivery of training </w:t>
      </w:r>
      <w:r w:rsidR="00B2155B" w:rsidRPr="000A65B3">
        <w:rPr>
          <w:rFonts w:ascii="Gotham Rounded Book" w:hAnsi="Gotham Rounded Book" w:cs="Arial"/>
        </w:rPr>
        <w:t>to staff at</w:t>
      </w:r>
      <w:r w:rsidR="00862F79" w:rsidRPr="000A65B3">
        <w:rPr>
          <w:rFonts w:ascii="Gotham Rounded Book" w:hAnsi="Gotham Rounded Book" w:cs="Arial"/>
        </w:rPr>
        <w:t xml:space="preserve"> </w:t>
      </w:r>
      <w:r w:rsidR="00037BCE" w:rsidRPr="000A65B3">
        <w:rPr>
          <w:rFonts w:ascii="Gotham Rounded Book" w:hAnsi="Gotham Rounded Book" w:cs="Arial"/>
        </w:rPr>
        <w:t xml:space="preserve">Marylebone </w:t>
      </w:r>
      <w:r w:rsidR="00EC1990" w:rsidRPr="000A65B3">
        <w:rPr>
          <w:rFonts w:ascii="Gotham Rounded Book" w:hAnsi="Gotham Rounded Book" w:cs="Arial"/>
        </w:rPr>
        <w:t>Boys’</w:t>
      </w:r>
      <w:r w:rsidR="00037BCE" w:rsidRPr="000A65B3">
        <w:rPr>
          <w:rFonts w:ascii="Gotham Rounded Book" w:hAnsi="Gotham Rounded Book" w:cs="Arial"/>
        </w:rPr>
        <w:t xml:space="preserve"> School</w:t>
      </w:r>
    </w:p>
    <w:p w14:paraId="5D3A25D4" w14:textId="74D56CAC" w:rsidR="006B397D" w:rsidRPr="000A65B3" w:rsidRDefault="000A5E9C" w:rsidP="00BB034A">
      <w:pPr>
        <w:numPr>
          <w:ilvl w:val="0"/>
          <w:numId w:val="14"/>
        </w:numPr>
        <w:spacing w:after="0"/>
        <w:jc w:val="both"/>
        <w:rPr>
          <w:rFonts w:ascii="Gotham Rounded Book" w:hAnsi="Gotham Rounded Book" w:cs="Arial"/>
        </w:rPr>
      </w:pPr>
      <w:r w:rsidRPr="000A65B3">
        <w:rPr>
          <w:rFonts w:ascii="Gotham Rounded Book" w:hAnsi="Gotham Rounded Book" w:cs="Arial"/>
        </w:rPr>
        <w:t xml:space="preserve">To </w:t>
      </w:r>
      <w:r w:rsidR="00AA6BAC" w:rsidRPr="000A65B3">
        <w:rPr>
          <w:rFonts w:ascii="Gotham Rounded Book" w:hAnsi="Gotham Rounded Book" w:cs="Arial"/>
        </w:rPr>
        <w:t xml:space="preserve">support </w:t>
      </w:r>
      <w:r w:rsidR="001751F5" w:rsidRPr="000A65B3">
        <w:rPr>
          <w:rFonts w:ascii="Gotham Rounded Book" w:hAnsi="Gotham Rounded Book" w:cs="Arial"/>
        </w:rPr>
        <w:t xml:space="preserve">inclusive </w:t>
      </w:r>
      <w:r w:rsidRPr="000A65B3">
        <w:rPr>
          <w:rFonts w:ascii="Gotham Rounded Book" w:hAnsi="Gotham Rounded Book" w:cs="Arial"/>
        </w:rPr>
        <w:t xml:space="preserve">practice </w:t>
      </w:r>
      <w:r w:rsidR="001751F5" w:rsidRPr="000A65B3">
        <w:rPr>
          <w:rFonts w:ascii="Gotham Rounded Book" w:hAnsi="Gotham Rounded Book" w:cs="Arial"/>
        </w:rPr>
        <w:t>for</w:t>
      </w:r>
      <w:r w:rsidRPr="000A65B3">
        <w:rPr>
          <w:rFonts w:ascii="Gotham Rounded Book" w:hAnsi="Gotham Rounded Book" w:cs="Arial"/>
        </w:rPr>
        <w:t xml:space="preserve"> </w:t>
      </w:r>
      <w:r w:rsidR="00B87AC2" w:rsidRPr="000A65B3">
        <w:rPr>
          <w:rFonts w:ascii="Gotham Rounded Book" w:hAnsi="Gotham Rounded Book" w:cs="Arial"/>
        </w:rPr>
        <w:t>students</w:t>
      </w:r>
      <w:r w:rsidRPr="000A65B3">
        <w:rPr>
          <w:rFonts w:ascii="Gotham Rounded Book" w:hAnsi="Gotham Rounded Book" w:cs="Arial"/>
        </w:rPr>
        <w:t xml:space="preserve"> </w:t>
      </w:r>
      <w:r w:rsidR="00940B4F" w:rsidRPr="000A65B3">
        <w:rPr>
          <w:rFonts w:ascii="Gotham Rounded Book" w:hAnsi="Gotham Rounded Book" w:cs="Arial"/>
        </w:rPr>
        <w:t xml:space="preserve">within </w:t>
      </w:r>
      <w:r w:rsidR="00B87AC2" w:rsidRPr="000A65B3">
        <w:rPr>
          <w:rFonts w:ascii="Gotham Rounded Book" w:hAnsi="Gotham Rounded Book" w:cs="Arial"/>
        </w:rPr>
        <w:t xml:space="preserve">Marylebone </w:t>
      </w:r>
      <w:r w:rsidR="00EC1990" w:rsidRPr="000A65B3">
        <w:rPr>
          <w:rFonts w:ascii="Gotham Rounded Book" w:hAnsi="Gotham Rounded Book" w:cs="Arial"/>
        </w:rPr>
        <w:t>Boys’</w:t>
      </w:r>
      <w:r w:rsidR="00B87AC2" w:rsidRPr="000A65B3">
        <w:rPr>
          <w:rFonts w:ascii="Gotham Rounded Book" w:hAnsi="Gotham Rounded Book" w:cs="Arial"/>
        </w:rPr>
        <w:t xml:space="preserve"> School</w:t>
      </w:r>
    </w:p>
    <w:p w14:paraId="1ACA27D6" w14:textId="15E398B2" w:rsidR="00C81423" w:rsidRDefault="00C81423" w:rsidP="00BB034A">
      <w:pPr>
        <w:spacing w:after="0"/>
        <w:jc w:val="both"/>
        <w:rPr>
          <w:rFonts w:ascii="Gotham Rounded Book" w:hAnsi="Gotham Rounded Book" w:cs="Arial"/>
        </w:rPr>
      </w:pPr>
    </w:p>
    <w:p w14:paraId="5765B237" w14:textId="7372C1BE" w:rsidR="000A65B3" w:rsidRDefault="000A65B3" w:rsidP="00BB034A">
      <w:pPr>
        <w:spacing w:after="0"/>
        <w:jc w:val="both"/>
        <w:rPr>
          <w:rFonts w:ascii="Gotham Rounded Book" w:hAnsi="Gotham Rounded Book" w:cs="Arial"/>
        </w:rPr>
      </w:pPr>
    </w:p>
    <w:p w14:paraId="147F8718" w14:textId="7B6E5AF0" w:rsidR="000A65B3" w:rsidRDefault="000A65B3" w:rsidP="00BB034A">
      <w:pPr>
        <w:spacing w:after="0"/>
        <w:jc w:val="both"/>
        <w:rPr>
          <w:rFonts w:ascii="Gotham Rounded Book" w:hAnsi="Gotham Rounded Book" w:cs="Arial"/>
        </w:rPr>
      </w:pPr>
    </w:p>
    <w:p w14:paraId="53A3A45E" w14:textId="47E59BAA" w:rsidR="000A65B3" w:rsidRDefault="000A65B3" w:rsidP="00BB034A">
      <w:pPr>
        <w:spacing w:after="0"/>
        <w:jc w:val="both"/>
        <w:rPr>
          <w:rFonts w:ascii="Gotham Rounded Book" w:hAnsi="Gotham Rounded Book" w:cs="Arial"/>
        </w:rPr>
      </w:pPr>
    </w:p>
    <w:p w14:paraId="4E91A9B7" w14:textId="77777777" w:rsidR="000A65B3" w:rsidRDefault="000A65B3" w:rsidP="00BB034A">
      <w:pPr>
        <w:spacing w:after="0"/>
        <w:jc w:val="both"/>
        <w:rPr>
          <w:rFonts w:ascii="Gotham Rounded Book" w:hAnsi="Gotham Rounded Book" w:cs="Arial"/>
        </w:rPr>
      </w:pPr>
    </w:p>
    <w:p w14:paraId="03DB97E2" w14:textId="1A5E7BA4" w:rsidR="000A65B3" w:rsidRDefault="000A65B3" w:rsidP="00BB034A">
      <w:pPr>
        <w:spacing w:after="0"/>
        <w:jc w:val="both"/>
        <w:rPr>
          <w:rFonts w:ascii="Gotham Rounded Book" w:hAnsi="Gotham Rounded Book" w:cs="Arial"/>
        </w:rPr>
      </w:pPr>
    </w:p>
    <w:p w14:paraId="35BA0172" w14:textId="77777777" w:rsidR="000A65B3" w:rsidRPr="000A65B3" w:rsidRDefault="000A65B3" w:rsidP="00BB034A">
      <w:pPr>
        <w:spacing w:after="0"/>
        <w:jc w:val="both"/>
        <w:rPr>
          <w:rFonts w:ascii="Gotham Rounded Book" w:hAnsi="Gotham Rounded Book" w:cs="Arial"/>
        </w:rPr>
      </w:pPr>
    </w:p>
    <w:p w14:paraId="5866ECD8" w14:textId="6E5C591C" w:rsidR="00C81423" w:rsidRPr="000A65B3" w:rsidRDefault="00C81423" w:rsidP="00BB034A">
      <w:pPr>
        <w:spacing w:after="0"/>
        <w:jc w:val="both"/>
        <w:rPr>
          <w:rFonts w:ascii="Gotham Rounded Book" w:hAnsi="Gotham Rounded Book" w:cs="Arial"/>
          <w:b/>
        </w:rPr>
      </w:pPr>
      <w:r w:rsidRPr="000A65B3">
        <w:rPr>
          <w:rFonts w:ascii="Gotham Rounded Book" w:hAnsi="Gotham Rounded Book" w:cs="Arial"/>
          <w:b/>
        </w:rPr>
        <w:t>Main Responsibilities</w:t>
      </w:r>
    </w:p>
    <w:p w14:paraId="67D37550" w14:textId="77777777" w:rsidR="00E348D9" w:rsidRPr="000A65B3" w:rsidRDefault="00E348D9" w:rsidP="00BB034A">
      <w:pPr>
        <w:spacing w:after="0"/>
        <w:jc w:val="both"/>
        <w:rPr>
          <w:rFonts w:ascii="Gotham Rounded Book" w:hAnsi="Gotham Rounded Book" w:cs="Arial"/>
          <w:b/>
        </w:rPr>
      </w:pPr>
    </w:p>
    <w:p w14:paraId="2D67E3C4" w14:textId="09D69A58" w:rsidR="000A5E9C" w:rsidRPr="000A65B3" w:rsidRDefault="000A5E9C" w:rsidP="009D16FD">
      <w:pPr>
        <w:shd w:val="clear" w:color="auto" w:fill="D9D9D9" w:themeFill="background1" w:themeFillShade="D9"/>
        <w:spacing w:after="0"/>
        <w:jc w:val="both"/>
        <w:rPr>
          <w:rFonts w:ascii="Gotham Rounded Book" w:hAnsi="Gotham Rounded Book" w:cs="Arial"/>
          <w:b/>
        </w:rPr>
      </w:pPr>
      <w:r w:rsidRPr="000A65B3">
        <w:rPr>
          <w:rFonts w:ascii="Gotham Rounded Book" w:hAnsi="Gotham Rounded Book" w:cs="Arial"/>
          <w:b/>
        </w:rPr>
        <w:t xml:space="preserve"> Teaching Role </w:t>
      </w:r>
    </w:p>
    <w:p w14:paraId="05999393" w14:textId="77777777" w:rsidR="000A5E9C" w:rsidRPr="000A65B3" w:rsidRDefault="000A5E9C" w:rsidP="00BB034A">
      <w:pPr>
        <w:spacing w:after="0"/>
        <w:jc w:val="both"/>
        <w:rPr>
          <w:rFonts w:ascii="Gotham Rounded Book" w:hAnsi="Gotham Rounded Book" w:cs="Arial"/>
        </w:rPr>
      </w:pPr>
    </w:p>
    <w:p w14:paraId="4AA50212" w14:textId="6F6AB9E1" w:rsidR="00CD2993" w:rsidRPr="000A65B3" w:rsidRDefault="00CD2993"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 xml:space="preserve">To work with </w:t>
      </w:r>
      <w:r w:rsidR="00E358D9" w:rsidRPr="000A65B3">
        <w:rPr>
          <w:rFonts w:ascii="Gotham Rounded Book" w:hAnsi="Gotham Rounded Book" w:cs="Arial"/>
        </w:rPr>
        <w:t>the SEN leadership team</w:t>
      </w:r>
      <w:r w:rsidRPr="000A65B3">
        <w:rPr>
          <w:rFonts w:ascii="Gotham Rounded Book" w:hAnsi="Gotham Rounded Book" w:cs="Arial"/>
        </w:rPr>
        <w:t xml:space="preserve"> to establish and resource a provision within Marylebone </w:t>
      </w:r>
      <w:r w:rsidR="00EC1990" w:rsidRPr="000A65B3">
        <w:rPr>
          <w:rFonts w:ascii="Gotham Rounded Book" w:hAnsi="Gotham Rounded Book" w:cs="Arial"/>
        </w:rPr>
        <w:t>Boys</w:t>
      </w:r>
      <w:r w:rsidRPr="000A65B3">
        <w:rPr>
          <w:rFonts w:ascii="Gotham Rounded Book" w:hAnsi="Gotham Rounded Book" w:cs="Arial"/>
        </w:rPr>
        <w:t>’ School to support autistic students</w:t>
      </w:r>
    </w:p>
    <w:p w14:paraId="2E460EE2" w14:textId="2977B61C" w:rsidR="00937DEA" w:rsidRPr="000A65B3" w:rsidRDefault="00937DEA" w:rsidP="00937DE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advise on teaching resources, equipment and adaptations within the school environment to enable optimum access for autistic students</w:t>
      </w:r>
    </w:p>
    <w:p w14:paraId="6FBF18CF" w14:textId="23F416A7" w:rsidR="000A5E9C" w:rsidRPr="000A65B3" w:rsidRDefault="000A5E9C"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provide training and advice to</w:t>
      </w:r>
      <w:r w:rsidR="00862F79" w:rsidRPr="000A65B3">
        <w:rPr>
          <w:rFonts w:ascii="Gotham Rounded Book" w:hAnsi="Gotham Rounded Book" w:cs="Arial"/>
        </w:rPr>
        <w:t xml:space="preserve"> staff </w:t>
      </w:r>
      <w:r w:rsidR="00037BCE" w:rsidRPr="000A65B3">
        <w:rPr>
          <w:rFonts w:ascii="Gotham Rounded Book" w:hAnsi="Gotham Rounded Book" w:cs="Arial"/>
        </w:rPr>
        <w:t>at</w:t>
      </w:r>
      <w:r w:rsidR="00862F79" w:rsidRPr="000A65B3">
        <w:rPr>
          <w:rFonts w:ascii="Gotham Rounded Book" w:hAnsi="Gotham Rounded Book" w:cs="Arial"/>
        </w:rPr>
        <w:t xml:space="preserve"> Marylebone </w:t>
      </w:r>
      <w:r w:rsidR="00EC1990" w:rsidRPr="000A65B3">
        <w:rPr>
          <w:rFonts w:ascii="Gotham Rounded Book" w:hAnsi="Gotham Rounded Book" w:cs="Arial"/>
        </w:rPr>
        <w:t>Boys</w:t>
      </w:r>
      <w:r w:rsidR="00E358D9" w:rsidRPr="000A65B3">
        <w:rPr>
          <w:rFonts w:ascii="Gotham Rounded Book" w:hAnsi="Gotham Rounded Book" w:cs="Arial"/>
        </w:rPr>
        <w:t>’</w:t>
      </w:r>
      <w:r w:rsidR="00862F79" w:rsidRPr="000A65B3">
        <w:rPr>
          <w:rFonts w:ascii="Gotham Rounded Book" w:hAnsi="Gotham Rounded Book" w:cs="Arial"/>
        </w:rPr>
        <w:t xml:space="preserve"> </w:t>
      </w:r>
      <w:r w:rsidR="00037BCE" w:rsidRPr="000A65B3">
        <w:rPr>
          <w:rFonts w:ascii="Gotham Rounded Book" w:hAnsi="Gotham Rounded Book" w:cs="Arial"/>
        </w:rPr>
        <w:t xml:space="preserve">School </w:t>
      </w:r>
      <w:r w:rsidRPr="000A65B3">
        <w:rPr>
          <w:rFonts w:ascii="Gotham Rounded Book" w:hAnsi="Gotham Rounded Book" w:cs="Arial"/>
        </w:rPr>
        <w:t xml:space="preserve">on the inclusion and education of </w:t>
      </w:r>
      <w:r w:rsidR="003B5AD5" w:rsidRPr="000A65B3">
        <w:rPr>
          <w:rFonts w:ascii="Gotham Rounded Book" w:hAnsi="Gotham Rounded Book" w:cs="Arial"/>
        </w:rPr>
        <w:t xml:space="preserve">autistic </w:t>
      </w:r>
      <w:r w:rsidR="007C1A58" w:rsidRPr="000A65B3">
        <w:rPr>
          <w:rFonts w:ascii="Gotham Rounded Book" w:hAnsi="Gotham Rounded Book" w:cs="Arial"/>
        </w:rPr>
        <w:t>students</w:t>
      </w:r>
      <w:r w:rsidRPr="000A65B3">
        <w:rPr>
          <w:rFonts w:ascii="Gotham Rounded Book" w:hAnsi="Gotham Rounded Book" w:cs="Arial"/>
        </w:rPr>
        <w:t xml:space="preserve"> and to promote</w:t>
      </w:r>
      <w:r w:rsidR="009D16FD" w:rsidRPr="000A65B3">
        <w:rPr>
          <w:rFonts w:ascii="Gotham Rounded Book" w:hAnsi="Gotham Rounded Book" w:cs="Arial"/>
        </w:rPr>
        <w:t xml:space="preserve"> access to the whole curriculum</w:t>
      </w:r>
      <w:r w:rsidRPr="000A65B3">
        <w:rPr>
          <w:rFonts w:ascii="Gotham Rounded Book" w:hAnsi="Gotham Rounded Book" w:cs="Arial"/>
        </w:rPr>
        <w:t>.</w:t>
      </w:r>
    </w:p>
    <w:p w14:paraId="1127B610" w14:textId="6615DA75" w:rsidR="000A5E9C" w:rsidRPr="000A65B3" w:rsidRDefault="000A5E9C"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deliver specialised teacher support to</w:t>
      </w:r>
      <w:r w:rsidR="005A68F7" w:rsidRPr="000A65B3">
        <w:rPr>
          <w:rFonts w:ascii="Gotham Rounded Book" w:hAnsi="Gotham Rounded Book" w:cs="Arial"/>
        </w:rPr>
        <w:t xml:space="preserve"> autistic </w:t>
      </w:r>
      <w:r w:rsidR="007C1A58" w:rsidRPr="000A65B3">
        <w:rPr>
          <w:rFonts w:ascii="Gotham Rounded Book" w:hAnsi="Gotham Rounded Book" w:cs="Arial"/>
        </w:rPr>
        <w:t>students</w:t>
      </w:r>
      <w:r w:rsidRPr="000A65B3">
        <w:rPr>
          <w:rFonts w:ascii="Gotham Rounded Book" w:hAnsi="Gotham Rounded Book" w:cs="Arial"/>
        </w:rPr>
        <w:t xml:space="preserve"> </w:t>
      </w:r>
      <w:r w:rsidR="00E358D9" w:rsidRPr="000A65B3">
        <w:rPr>
          <w:rFonts w:ascii="Gotham Rounded Book" w:hAnsi="Gotham Rounded Book" w:cs="Arial"/>
        </w:rPr>
        <w:t>at</w:t>
      </w:r>
      <w:r w:rsidR="00862F79" w:rsidRPr="000A65B3">
        <w:rPr>
          <w:rFonts w:ascii="Gotham Rounded Book" w:hAnsi="Gotham Rounded Book" w:cs="Arial"/>
        </w:rPr>
        <w:t xml:space="preserve"> Marylebone </w:t>
      </w:r>
      <w:r w:rsidR="00EC1990" w:rsidRPr="000A65B3">
        <w:rPr>
          <w:rFonts w:ascii="Gotham Rounded Book" w:hAnsi="Gotham Rounded Book" w:cs="Arial"/>
        </w:rPr>
        <w:t>Boys</w:t>
      </w:r>
      <w:r w:rsidR="00E358D9" w:rsidRPr="000A65B3">
        <w:rPr>
          <w:rFonts w:ascii="Gotham Rounded Book" w:hAnsi="Gotham Rounded Book" w:cs="Arial"/>
        </w:rPr>
        <w:t>’ School</w:t>
      </w:r>
      <w:r w:rsidR="00341D50" w:rsidRPr="000A65B3">
        <w:rPr>
          <w:rFonts w:ascii="Gotham Rounded Book" w:hAnsi="Gotham Rounded Book" w:cs="Arial"/>
        </w:rPr>
        <w:t xml:space="preserve"> </w:t>
      </w:r>
      <w:r w:rsidRPr="000A65B3">
        <w:rPr>
          <w:rFonts w:ascii="Gotham Rounded Book" w:hAnsi="Gotham Rounded Book" w:cs="Arial"/>
        </w:rPr>
        <w:t>to raise achievement and increase independent learning</w:t>
      </w:r>
    </w:p>
    <w:p w14:paraId="5A29CB58" w14:textId="0D43A19C" w:rsidR="00AD76CE" w:rsidRPr="000A65B3" w:rsidRDefault="00AD76CE"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 xml:space="preserve">To respond to </w:t>
      </w:r>
      <w:r w:rsidR="007C1A58" w:rsidRPr="000A65B3">
        <w:rPr>
          <w:rFonts w:ascii="Gotham Rounded Book" w:hAnsi="Gotham Rounded Book" w:cs="Arial"/>
        </w:rPr>
        <w:t>students</w:t>
      </w:r>
      <w:r w:rsidRPr="000A65B3">
        <w:rPr>
          <w:rFonts w:ascii="Gotham Rounded Book" w:hAnsi="Gotham Rounded Book" w:cs="Arial"/>
        </w:rPr>
        <w:t>’ needs within the school and t</w:t>
      </w:r>
      <w:r w:rsidR="00E358D9" w:rsidRPr="000A65B3">
        <w:rPr>
          <w:rFonts w:ascii="Gotham Rounded Book" w:hAnsi="Gotham Rounded Book" w:cs="Arial"/>
        </w:rPr>
        <w:t>o adapt learning programmes accordingly</w:t>
      </w:r>
    </w:p>
    <w:p w14:paraId="3CB16650" w14:textId="7530A7C1" w:rsidR="00243D76" w:rsidRPr="000A65B3" w:rsidRDefault="00930FC3"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devis</w:t>
      </w:r>
      <w:r w:rsidR="003B5AD5" w:rsidRPr="000A65B3">
        <w:rPr>
          <w:rFonts w:ascii="Gotham Rounded Book" w:hAnsi="Gotham Rounded Book" w:cs="Arial"/>
        </w:rPr>
        <w:t>e</w:t>
      </w:r>
      <w:r w:rsidRPr="000A65B3">
        <w:rPr>
          <w:rFonts w:ascii="Gotham Rounded Book" w:hAnsi="Gotham Rounded Book" w:cs="Arial"/>
        </w:rPr>
        <w:t xml:space="preserve"> </w:t>
      </w:r>
      <w:r w:rsidR="009D16FD" w:rsidRPr="000A65B3">
        <w:rPr>
          <w:rFonts w:ascii="Gotham Rounded Book" w:hAnsi="Gotham Rounded Book" w:cs="Arial"/>
        </w:rPr>
        <w:t xml:space="preserve">learning </w:t>
      </w:r>
      <w:r w:rsidR="00290407" w:rsidRPr="000A65B3">
        <w:rPr>
          <w:rFonts w:ascii="Gotham Rounded Book" w:hAnsi="Gotham Rounded Book" w:cs="Arial"/>
        </w:rPr>
        <w:t xml:space="preserve">and sensory </w:t>
      </w:r>
      <w:r w:rsidR="009D16FD" w:rsidRPr="000A65B3">
        <w:rPr>
          <w:rFonts w:ascii="Gotham Rounded Book" w:hAnsi="Gotham Rounded Book" w:cs="Arial"/>
        </w:rPr>
        <w:t>programmes</w:t>
      </w:r>
      <w:r w:rsidRPr="000A65B3">
        <w:rPr>
          <w:rFonts w:ascii="Gotham Rounded Book" w:hAnsi="Gotham Rounded Book" w:cs="Arial"/>
        </w:rPr>
        <w:t xml:space="preserve"> for </w:t>
      </w:r>
      <w:r w:rsidR="005A68F7" w:rsidRPr="000A65B3">
        <w:rPr>
          <w:rFonts w:ascii="Gotham Rounded Book" w:hAnsi="Gotham Rounded Book" w:cs="Arial"/>
        </w:rPr>
        <w:t>autistic students</w:t>
      </w:r>
      <w:r w:rsidRPr="000A65B3">
        <w:rPr>
          <w:rFonts w:ascii="Gotham Rounded Book" w:hAnsi="Gotham Rounded Book" w:cs="Arial"/>
        </w:rPr>
        <w:t xml:space="preserve"> and monitor and review their progress</w:t>
      </w:r>
    </w:p>
    <w:p w14:paraId="1637C758" w14:textId="37844DD7" w:rsidR="00E348D9" w:rsidRPr="000A65B3" w:rsidRDefault="00E348D9"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 xml:space="preserve">To deliver individual and small group learning </w:t>
      </w:r>
      <w:r w:rsidR="00290407" w:rsidRPr="000A65B3">
        <w:rPr>
          <w:rFonts w:ascii="Gotham Rounded Book" w:hAnsi="Gotham Rounded Book" w:cs="Arial"/>
        </w:rPr>
        <w:t xml:space="preserve">and sensory </w:t>
      </w:r>
      <w:r w:rsidRPr="000A65B3">
        <w:rPr>
          <w:rFonts w:ascii="Gotham Rounded Book" w:hAnsi="Gotham Rounded Book" w:cs="Arial"/>
        </w:rPr>
        <w:t>programmes for students within the resourced provision</w:t>
      </w:r>
    </w:p>
    <w:p w14:paraId="69AB0A58" w14:textId="617BB2EA" w:rsidR="00FF6352" w:rsidRPr="000A65B3" w:rsidRDefault="00FF6352"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devise personalised learning programmes for individual students within the resourced provision to ensure a minimum degree of integration into mainstream activities</w:t>
      </w:r>
    </w:p>
    <w:p w14:paraId="20BB2BE6" w14:textId="654B6972" w:rsidR="00930FC3" w:rsidRPr="000A65B3" w:rsidRDefault="00243D76"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collect and analyse data to demonstrate the effectiveness of interventions</w:t>
      </w:r>
    </w:p>
    <w:p w14:paraId="09267EF1" w14:textId="19191514" w:rsidR="00930FC3" w:rsidRPr="000A65B3" w:rsidRDefault="00930FC3"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advise a</w:t>
      </w:r>
      <w:r w:rsidR="009D16FD" w:rsidRPr="000A65B3">
        <w:rPr>
          <w:rFonts w:ascii="Gotham Rounded Book" w:hAnsi="Gotham Rounded Book" w:cs="Arial"/>
        </w:rPr>
        <w:t>n</w:t>
      </w:r>
      <w:r w:rsidRPr="000A65B3">
        <w:rPr>
          <w:rFonts w:ascii="Gotham Rounded Book" w:hAnsi="Gotham Rounded Book" w:cs="Arial"/>
        </w:rPr>
        <w:t>d support parents regarding their children’s educational needs</w:t>
      </w:r>
    </w:p>
    <w:p w14:paraId="442B860E" w14:textId="06D0AB8D" w:rsidR="00CD2993" w:rsidRPr="000A65B3" w:rsidRDefault="00937DEA"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 xml:space="preserve">To conduct termly and annual reviews for students within the </w:t>
      </w:r>
      <w:r w:rsidR="00B87AC2" w:rsidRPr="000A65B3">
        <w:rPr>
          <w:rFonts w:ascii="Gotham Rounded Book" w:hAnsi="Gotham Rounded Book" w:cs="Arial"/>
        </w:rPr>
        <w:t>resourced provision</w:t>
      </w:r>
    </w:p>
    <w:p w14:paraId="0E520456" w14:textId="63D56559" w:rsidR="00295690" w:rsidRPr="000A65B3" w:rsidRDefault="00295690" w:rsidP="00BB034A">
      <w:pPr>
        <w:numPr>
          <w:ilvl w:val="0"/>
          <w:numId w:val="15"/>
        </w:numPr>
        <w:spacing w:after="0"/>
        <w:ind w:left="426" w:hanging="426"/>
        <w:jc w:val="both"/>
        <w:rPr>
          <w:rFonts w:ascii="Gotham Rounded Book" w:hAnsi="Gotham Rounded Book" w:cs="Arial"/>
        </w:rPr>
      </w:pPr>
      <w:r w:rsidRPr="000A65B3">
        <w:rPr>
          <w:rFonts w:ascii="Gotham Rounded Book" w:hAnsi="Gotham Rounded Book" w:cs="Arial"/>
        </w:rPr>
        <w:t>To participate in the performance appraisal process for teaching assistants under the direction of</w:t>
      </w:r>
      <w:r w:rsidR="00F22D2B" w:rsidRPr="000A65B3">
        <w:rPr>
          <w:rFonts w:ascii="Gotham Rounded Book" w:hAnsi="Gotham Rounded Book" w:cs="Arial"/>
        </w:rPr>
        <w:t xml:space="preserve"> the line manager</w:t>
      </w:r>
    </w:p>
    <w:p w14:paraId="571A38B2" w14:textId="77777777" w:rsidR="00C11757" w:rsidRPr="000A65B3" w:rsidRDefault="00C11757" w:rsidP="00BB034A">
      <w:pPr>
        <w:spacing w:after="0"/>
        <w:jc w:val="both"/>
        <w:rPr>
          <w:rFonts w:ascii="Gotham Rounded Book" w:hAnsi="Gotham Rounded Book" w:cs="Arial"/>
        </w:rPr>
      </w:pPr>
    </w:p>
    <w:p w14:paraId="23FDF3EF" w14:textId="77777777" w:rsidR="006B397D" w:rsidRPr="000A65B3" w:rsidRDefault="00C11757" w:rsidP="009D16FD">
      <w:pPr>
        <w:shd w:val="clear" w:color="auto" w:fill="D9D9D9" w:themeFill="background1" w:themeFillShade="D9"/>
        <w:spacing w:after="0"/>
        <w:jc w:val="both"/>
        <w:rPr>
          <w:rFonts w:ascii="Gotham Rounded Book" w:hAnsi="Gotham Rounded Book" w:cs="Arial"/>
          <w:b/>
        </w:rPr>
      </w:pPr>
      <w:r w:rsidRPr="000A65B3">
        <w:rPr>
          <w:rFonts w:ascii="Gotham Rounded Book" w:hAnsi="Gotham Rounded Book" w:cs="Arial"/>
          <w:b/>
        </w:rPr>
        <w:t>Teamwork and multi-agency working</w:t>
      </w:r>
    </w:p>
    <w:p w14:paraId="6083E78C" w14:textId="77777777" w:rsidR="006B397D" w:rsidRPr="000A65B3" w:rsidRDefault="006B397D" w:rsidP="00BB034A">
      <w:pPr>
        <w:spacing w:after="0"/>
        <w:jc w:val="both"/>
        <w:rPr>
          <w:rFonts w:ascii="Gotham Rounded Book" w:hAnsi="Gotham Rounded Book" w:cs="Arial"/>
        </w:rPr>
      </w:pPr>
    </w:p>
    <w:p w14:paraId="3F56C9E4" w14:textId="1DC512C2" w:rsidR="006B397D" w:rsidRPr="000A65B3" w:rsidRDefault="00C11757"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establish effective professional relationships with pupils and colleagues </w:t>
      </w:r>
    </w:p>
    <w:p w14:paraId="7F8BF61B" w14:textId="14877823" w:rsidR="00C11757" w:rsidRPr="000A65B3" w:rsidRDefault="00C11757"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establish and maintain close links with other professionals and officers in the </w:t>
      </w:r>
      <w:r w:rsidR="009D16FD" w:rsidRPr="000A65B3">
        <w:rPr>
          <w:rFonts w:ascii="Gotham Rounded Book" w:hAnsi="Gotham Rounded Book" w:cs="Arial"/>
        </w:rPr>
        <w:t>Local Authority, parents,</w:t>
      </w:r>
      <w:r w:rsidRPr="000A65B3">
        <w:rPr>
          <w:rFonts w:ascii="Gotham Rounded Book" w:hAnsi="Gotham Rounded Book" w:cs="Arial"/>
        </w:rPr>
        <w:t xml:space="preserve"> hospital</w:t>
      </w:r>
      <w:r w:rsidR="009D16FD" w:rsidRPr="000A65B3">
        <w:rPr>
          <w:rFonts w:ascii="Gotham Rounded Book" w:hAnsi="Gotham Rounded Book" w:cs="Arial"/>
        </w:rPr>
        <w:t>s,</w:t>
      </w:r>
      <w:r w:rsidRPr="000A65B3">
        <w:rPr>
          <w:rFonts w:ascii="Gotham Rounded Book" w:hAnsi="Gotham Rounded Book" w:cs="Arial"/>
        </w:rPr>
        <w:t xml:space="preserve"> voluntary agencies</w:t>
      </w:r>
      <w:r w:rsidR="009D16FD" w:rsidRPr="000A65B3">
        <w:rPr>
          <w:rFonts w:ascii="Gotham Rounded Book" w:hAnsi="Gotham Rounded Book" w:cs="Arial"/>
        </w:rPr>
        <w:t>,</w:t>
      </w:r>
      <w:r w:rsidRPr="000A65B3">
        <w:rPr>
          <w:rFonts w:ascii="Gotham Rounded Book" w:hAnsi="Gotham Rounded Book" w:cs="Arial"/>
        </w:rPr>
        <w:t xml:space="preserve"> as appropriate, to provide a co-ordinated service for </w:t>
      </w:r>
      <w:r w:rsidR="007C1A58" w:rsidRPr="000A65B3">
        <w:rPr>
          <w:rFonts w:ascii="Gotham Rounded Book" w:hAnsi="Gotham Rounded Book" w:cs="Arial"/>
        </w:rPr>
        <w:t>autistic students</w:t>
      </w:r>
      <w:r w:rsidRPr="000A65B3">
        <w:rPr>
          <w:rFonts w:ascii="Gotham Rounded Book" w:hAnsi="Gotham Rounded Book" w:cs="Arial"/>
        </w:rPr>
        <w:t>.</w:t>
      </w:r>
    </w:p>
    <w:p w14:paraId="376D788C" w14:textId="0D3B28F0" w:rsidR="00C11757" w:rsidRPr="000A65B3" w:rsidRDefault="00C11757"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form links with </w:t>
      </w:r>
      <w:r w:rsidR="00243D76" w:rsidRPr="000A65B3">
        <w:rPr>
          <w:rFonts w:ascii="Gotham Rounded Book" w:hAnsi="Gotham Rounded Book" w:cs="Arial"/>
        </w:rPr>
        <w:t xml:space="preserve">professional bodies and </w:t>
      </w:r>
      <w:r w:rsidRPr="000A65B3">
        <w:rPr>
          <w:rFonts w:ascii="Gotham Rounded Book" w:hAnsi="Gotham Rounded Book" w:cs="Arial"/>
        </w:rPr>
        <w:t xml:space="preserve">national organisations in the </w:t>
      </w:r>
      <w:r w:rsidR="00BB034A" w:rsidRPr="000A65B3">
        <w:rPr>
          <w:rFonts w:ascii="Gotham Rounded Book" w:hAnsi="Gotham Rounded Book" w:cs="Arial"/>
        </w:rPr>
        <w:t>field</w:t>
      </w:r>
      <w:r w:rsidRPr="000A65B3">
        <w:rPr>
          <w:rFonts w:ascii="Gotham Rounded Book" w:hAnsi="Gotham Rounded Book" w:cs="Arial"/>
        </w:rPr>
        <w:t xml:space="preserve"> of </w:t>
      </w:r>
      <w:r w:rsidR="001751F5" w:rsidRPr="000A65B3">
        <w:rPr>
          <w:rFonts w:ascii="Gotham Rounded Book" w:hAnsi="Gotham Rounded Book" w:cs="Arial"/>
        </w:rPr>
        <w:t>autism</w:t>
      </w:r>
      <w:r w:rsidRPr="000A65B3">
        <w:rPr>
          <w:rFonts w:ascii="Gotham Rounded Book" w:hAnsi="Gotham Rounded Book" w:cs="Arial"/>
        </w:rPr>
        <w:t xml:space="preserve"> and pass on useful information to schools, parents and</w:t>
      </w:r>
      <w:r w:rsidR="00BB034A" w:rsidRPr="000A65B3">
        <w:rPr>
          <w:rFonts w:ascii="Gotham Rounded Book" w:hAnsi="Gotham Rounded Book" w:cs="Arial"/>
        </w:rPr>
        <w:t xml:space="preserve"> other professionals.</w:t>
      </w:r>
    </w:p>
    <w:p w14:paraId="42B057AF" w14:textId="43314003" w:rsidR="0075507A" w:rsidRPr="000A65B3" w:rsidRDefault="0075507A"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coordinate provision of external S&amp;LT, OT and other agency support for students in the </w:t>
      </w:r>
      <w:r w:rsidR="00243D76" w:rsidRPr="000A65B3">
        <w:rPr>
          <w:rFonts w:ascii="Gotham Rounded Book" w:hAnsi="Gotham Rounded Book" w:cs="Arial"/>
        </w:rPr>
        <w:t>resourced provision</w:t>
      </w:r>
    </w:p>
    <w:p w14:paraId="53718F1A" w14:textId="5101BE05" w:rsidR="0091583F" w:rsidRPr="000A65B3" w:rsidRDefault="0091583F" w:rsidP="00BB034A">
      <w:pPr>
        <w:numPr>
          <w:ilvl w:val="0"/>
          <w:numId w:val="16"/>
        </w:numPr>
        <w:spacing w:after="0"/>
        <w:jc w:val="both"/>
        <w:rPr>
          <w:rFonts w:ascii="Gotham Rounded Book" w:hAnsi="Gotham Rounded Book" w:cs="Arial"/>
        </w:rPr>
      </w:pPr>
      <w:r w:rsidRPr="000A65B3">
        <w:rPr>
          <w:rFonts w:ascii="Gotham Rounded Book" w:hAnsi="Gotham Rounded Book" w:cs="Arial"/>
        </w:rPr>
        <w:t>To coordinate the activities of teaching assistants within the resourced provision</w:t>
      </w:r>
    </w:p>
    <w:p w14:paraId="6FCC65C0" w14:textId="12B62828" w:rsidR="0075507A" w:rsidRPr="000A65B3" w:rsidRDefault="0075507A"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ensure students </w:t>
      </w:r>
      <w:r w:rsidR="00243D76" w:rsidRPr="000A65B3">
        <w:rPr>
          <w:rFonts w:ascii="Gotham Rounded Book" w:hAnsi="Gotham Rounded Book" w:cs="Arial"/>
        </w:rPr>
        <w:t xml:space="preserve">within the resourced provision </w:t>
      </w:r>
      <w:r w:rsidRPr="000A65B3">
        <w:rPr>
          <w:rFonts w:ascii="Gotham Rounded Book" w:hAnsi="Gotham Rounded Book" w:cs="Arial"/>
        </w:rPr>
        <w:t>are receiving the required level of interventions as detailed on their EHC plan</w:t>
      </w:r>
    </w:p>
    <w:p w14:paraId="7DB66DBE" w14:textId="42632F16" w:rsidR="00BB034A" w:rsidRPr="000A65B3" w:rsidRDefault="00BB034A" w:rsidP="00BB034A">
      <w:pPr>
        <w:numPr>
          <w:ilvl w:val="0"/>
          <w:numId w:val="16"/>
        </w:numPr>
        <w:spacing w:after="0"/>
        <w:jc w:val="both"/>
        <w:rPr>
          <w:rFonts w:ascii="Gotham Rounded Book" w:hAnsi="Gotham Rounded Book" w:cs="Arial"/>
        </w:rPr>
      </w:pPr>
      <w:r w:rsidRPr="000A65B3">
        <w:rPr>
          <w:rFonts w:ascii="Gotham Rounded Book" w:hAnsi="Gotham Rounded Book" w:cs="Arial"/>
        </w:rPr>
        <w:t>To attend team meetings and other meetings as required</w:t>
      </w:r>
      <w:r w:rsidR="00F22D2B" w:rsidRPr="000A65B3">
        <w:rPr>
          <w:rFonts w:ascii="Gotham Rounded Book" w:hAnsi="Gotham Rounded Book" w:cs="Arial"/>
        </w:rPr>
        <w:t xml:space="preserve"> including parents’ evenings and school open events</w:t>
      </w:r>
    </w:p>
    <w:p w14:paraId="5A9D1EE3" w14:textId="77777777" w:rsidR="00BB034A" w:rsidRPr="000A65B3" w:rsidRDefault="00BB034A"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provide monitoring data on a regular basis as required </w:t>
      </w:r>
      <w:r w:rsidR="001751F5" w:rsidRPr="000A65B3">
        <w:rPr>
          <w:rFonts w:ascii="Gotham Rounded Book" w:hAnsi="Gotham Rounded Book" w:cs="Arial"/>
        </w:rPr>
        <w:t xml:space="preserve">by the line </w:t>
      </w:r>
      <w:r w:rsidRPr="000A65B3">
        <w:rPr>
          <w:rFonts w:ascii="Gotham Rounded Book" w:hAnsi="Gotham Rounded Book" w:cs="Arial"/>
        </w:rPr>
        <w:t>manager, in accordance with the service specification.</w:t>
      </w:r>
    </w:p>
    <w:p w14:paraId="58B6D6E3" w14:textId="77777777" w:rsidR="00BB034A" w:rsidRPr="000A65B3" w:rsidRDefault="00BB034A"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support the </w:t>
      </w:r>
      <w:r w:rsidR="009D16FD" w:rsidRPr="000A65B3">
        <w:rPr>
          <w:rFonts w:ascii="Gotham Rounded Book" w:hAnsi="Gotham Rounded Book" w:cs="Arial"/>
        </w:rPr>
        <w:t xml:space="preserve">line </w:t>
      </w:r>
      <w:r w:rsidR="00EA7934" w:rsidRPr="000A65B3">
        <w:rPr>
          <w:rFonts w:ascii="Gotham Rounded Book" w:hAnsi="Gotham Rounded Book" w:cs="Arial"/>
        </w:rPr>
        <w:t>manager in</w:t>
      </w:r>
      <w:r w:rsidRPr="000A65B3">
        <w:rPr>
          <w:rFonts w:ascii="Gotham Rounded Book" w:hAnsi="Gotham Rounded Book" w:cs="Arial"/>
        </w:rPr>
        <w:t xml:space="preserve"> the development and delivery of quality service, and to work co-operatively as a member of a professional team.</w:t>
      </w:r>
    </w:p>
    <w:p w14:paraId="795E95EF" w14:textId="426AD946" w:rsidR="00BB034A" w:rsidRPr="000A65B3" w:rsidRDefault="00BB034A" w:rsidP="00BB034A">
      <w:pPr>
        <w:numPr>
          <w:ilvl w:val="0"/>
          <w:numId w:val="16"/>
        </w:numPr>
        <w:spacing w:after="0"/>
        <w:jc w:val="both"/>
        <w:rPr>
          <w:rFonts w:ascii="Gotham Rounded Book" w:hAnsi="Gotham Rounded Book" w:cs="Arial"/>
        </w:rPr>
      </w:pPr>
      <w:r w:rsidRPr="000A65B3">
        <w:rPr>
          <w:rFonts w:ascii="Gotham Rounded Book" w:hAnsi="Gotham Rounded Book" w:cs="Arial"/>
        </w:rPr>
        <w:t xml:space="preserve">To report to the </w:t>
      </w:r>
      <w:r w:rsidR="001751F5" w:rsidRPr="000A65B3">
        <w:rPr>
          <w:rFonts w:ascii="Gotham Rounded Book" w:hAnsi="Gotham Rounded Book" w:cs="Arial"/>
        </w:rPr>
        <w:t xml:space="preserve">line </w:t>
      </w:r>
      <w:r w:rsidR="000F7550" w:rsidRPr="000A65B3">
        <w:rPr>
          <w:rFonts w:ascii="Gotham Rounded Book" w:hAnsi="Gotham Rounded Book" w:cs="Arial"/>
        </w:rPr>
        <w:t>manager</w:t>
      </w:r>
      <w:r w:rsidRPr="000A65B3">
        <w:rPr>
          <w:rFonts w:ascii="Gotham Rounded Book" w:hAnsi="Gotham Rounded Book" w:cs="Arial"/>
        </w:rPr>
        <w:t xml:space="preserve"> and to respond to supervision a</w:t>
      </w:r>
      <w:r w:rsidR="007C1A58" w:rsidRPr="000A65B3">
        <w:rPr>
          <w:rFonts w:ascii="Gotham Rounded Book" w:hAnsi="Gotham Rounded Book" w:cs="Arial"/>
        </w:rPr>
        <w:t>n</w:t>
      </w:r>
      <w:r w:rsidRPr="000A65B3">
        <w:rPr>
          <w:rFonts w:ascii="Gotham Rounded Book" w:hAnsi="Gotham Rounded Book" w:cs="Arial"/>
        </w:rPr>
        <w:t>d direction as required. This will include regular opportunities to review professional performance and to plan appropriate professional development.</w:t>
      </w:r>
    </w:p>
    <w:p w14:paraId="3CAAD900" w14:textId="77777777" w:rsidR="00EA7934" w:rsidRPr="000A65B3" w:rsidRDefault="00EA7934" w:rsidP="00EA7934">
      <w:pPr>
        <w:spacing w:after="0"/>
        <w:jc w:val="both"/>
        <w:rPr>
          <w:rFonts w:ascii="Gotham Rounded Book" w:hAnsi="Gotham Rounded Book" w:cs="Arial"/>
        </w:rPr>
      </w:pPr>
    </w:p>
    <w:p w14:paraId="0153B37D" w14:textId="77777777" w:rsidR="00EA7934" w:rsidRPr="000A65B3" w:rsidRDefault="00EA7934" w:rsidP="00EA7934">
      <w:pPr>
        <w:shd w:val="clear" w:color="auto" w:fill="D9D9D9" w:themeFill="background1" w:themeFillShade="D9"/>
        <w:spacing w:after="0"/>
        <w:jc w:val="both"/>
        <w:rPr>
          <w:rFonts w:ascii="Gotham Rounded Book" w:hAnsi="Gotham Rounded Book" w:cs="Arial"/>
          <w:b/>
        </w:rPr>
      </w:pPr>
      <w:r w:rsidRPr="000A65B3">
        <w:rPr>
          <w:rFonts w:ascii="Gotham Rounded Book" w:hAnsi="Gotham Rounded Book" w:cs="Arial"/>
          <w:b/>
        </w:rPr>
        <w:t>Pastoral</w:t>
      </w:r>
    </w:p>
    <w:p w14:paraId="031977C3" w14:textId="77777777" w:rsidR="00EA7934" w:rsidRPr="000A65B3" w:rsidRDefault="00EA7934" w:rsidP="00EA7934">
      <w:pPr>
        <w:spacing w:after="0"/>
        <w:jc w:val="both"/>
        <w:rPr>
          <w:rFonts w:ascii="Gotham Rounded Book" w:hAnsi="Gotham Rounded Book" w:cs="Arial"/>
        </w:rPr>
      </w:pPr>
    </w:p>
    <w:p w14:paraId="031433E9" w14:textId="6D0D3BB0" w:rsidR="00EA7934" w:rsidRPr="000A65B3" w:rsidRDefault="00EA7934" w:rsidP="00EA7934">
      <w:pPr>
        <w:pStyle w:val="ListParagraph"/>
        <w:numPr>
          <w:ilvl w:val="0"/>
          <w:numId w:val="22"/>
        </w:numPr>
        <w:ind w:left="360"/>
        <w:rPr>
          <w:rFonts w:ascii="Gotham Rounded Book" w:hAnsi="Gotham Rounded Book" w:cs="Arial"/>
        </w:rPr>
      </w:pPr>
      <w:r w:rsidRPr="000A65B3">
        <w:rPr>
          <w:rFonts w:ascii="Gotham Rounded Book" w:hAnsi="Gotham Rounded Book" w:cs="Arial"/>
        </w:rPr>
        <w:t>To be fully aware of and understand the duties and responsibilities arising from the Children Act 2014</w:t>
      </w:r>
      <w:r w:rsidR="00B87AC2" w:rsidRPr="000A65B3">
        <w:rPr>
          <w:rFonts w:ascii="Gotham Rounded Book" w:hAnsi="Gotham Rounded Book" w:cs="Arial"/>
        </w:rPr>
        <w:t>,</w:t>
      </w:r>
      <w:r w:rsidRPr="000A65B3">
        <w:rPr>
          <w:rFonts w:ascii="Gotham Rounded Book" w:hAnsi="Gotham Rounded Book" w:cs="Arial"/>
        </w:rPr>
        <w:t xml:space="preserve"> “Keeping</w:t>
      </w:r>
      <w:r w:rsidR="00430654" w:rsidRPr="000A65B3">
        <w:rPr>
          <w:rFonts w:ascii="Gotham Rounded Book" w:hAnsi="Gotham Rounded Book" w:cs="Arial"/>
        </w:rPr>
        <w:t xml:space="preserve"> children safe in education 20</w:t>
      </w:r>
      <w:r w:rsidR="008A7E7E" w:rsidRPr="000A65B3">
        <w:rPr>
          <w:rFonts w:ascii="Gotham Rounded Book" w:hAnsi="Gotham Rounded Book" w:cs="Arial"/>
        </w:rPr>
        <w:t>2</w:t>
      </w:r>
      <w:r w:rsidR="00F22D2B" w:rsidRPr="000A65B3">
        <w:rPr>
          <w:rFonts w:ascii="Gotham Rounded Book" w:hAnsi="Gotham Rounded Book" w:cs="Arial"/>
        </w:rPr>
        <w:t>1</w:t>
      </w:r>
      <w:r w:rsidRPr="000A65B3">
        <w:rPr>
          <w:rFonts w:ascii="Gotham Rounded Book" w:hAnsi="Gotham Rounded Book" w:cs="Arial"/>
        </w:rPr>
        <w:t xml:space="preserve">”, </w:t>
      </w:r>
      <w:r w:rsidR="00433090" w:rsidRPr="000A65B3">
        <w:rPr>
          <w:rFonts w:ascii="Gotham Rounded Book" w:hAnsi="Gotham Rounded Book" w:cs="Arial"/>
        </w:rPr>
        <w:t>the school Child Protection and Safeguarding Policy and other related policies</w:t>
      </w:r>
    </w:p>
    <w:p w14:paraId="07E03081" w14:textId="125D90CB" w:rsidR="00740033" w:rsidRPr="000A65B3" w:rsidRDefault="00740033" w:rsidP="00EA7934">
      <w:pPr>
        <w:pStyle w:val="ListParagraph"/>
        <w:numPr>
          <w:ilvl w:val="0"/>
          <w:numId w:val="22"/>
        </w:numPr>
        <w:ind w:left="360"/>
        <w:rPr>
          <w:rFonts w:ascii="Gotham Rounded Book" w:hAnsi="Gotham Rounded Book" w:cs="Arial"/>
        </w:rPr>
      </w:pPr>
      <w:r w:rsidRPr="000A65B3">
        <w:rPr>
          <w:rFonts w:ascii="Gotham Rounded Book" w:hAnsi="Gotham Rounded Book" w:cs="Arial"/>
        </w:rPr>
        <w:t xml:space="preserve">To </w:t>
      </w:r>
      <w:r w:rsidR="001E3662" w:rsidRPr="000A65B3">
        <w:rPr>
          <w:rFonts w:ascii="Gotham Rounded Book" w:hAnsi="Gotham Rounded Book" w:cs="Arial"/>
        </w:rPr>
        <w:t>organis</w:t>
      </w:r>
      <w:r w:rsidRPr="000A65B3">
        <w:rPr>
          <w:rFonts w:ascii="Gotham Rounded Book" w:hAnsi="Gotham Rounded Book" w:cs="Arial"/>
        </w:rPr>
        <w:t>e a c</w:t>
      </w:r>
      <w:r w:rsidR="001E3662" w:rsidRPr="000A65B3">
        <w:rPr>
          <w:rFonts w:ascii="Gotham Rounded Book" w:hAnsi="Gotham Rounded Book" w:cs="Arial"/>
        </w:rPr>
        <w:t>omprehensive</w:t>
      </w:r>
      <w:r w:rsidRPr="000A65B3">
        <w:rPr>
          <w:rFonts w:ascii="Gotham Rounded Book" w:hAnsi="Gotham Rounded Book" w:cs="Arial"/>
        </w:rPr>
        <w:t xml:space="preserve"> transition programme for new students joining the </w:t>
      </w:r>
      <w:r w:rsidR="00243D76" w:rsidRPr="000A65B3">
        <w:rPr>
          <w:rFonts w:ascii="Gotham Rounded Book" w:hAnsi="Gotham Rounded Book" w:cs="Arial"/>
        </w:rPr>
        <w:t>resourced provision</w:t>
      </w:r>
    </w:p>
    <w:p w14:paraId="41D77477" w14:textId="00BEC6B3" w:rsidR="00433090" w:rsidRPr="000A65B3" w:rsidRDefault="00433090" w:rsidP="00EA7934">
      <w:pPr>
        <w:pStyle w:val="ListParagraph"/>
        <w:numPr>
          <w:ilvl w:val="0"/>
          <w:numId w:val="22"/>
        </w:numPr>
        <w:ind w:left="360"/>
        <w:rPr>
          <w:rFonts w:ascii="Gotham Rounded Book" w:hAnsi="Gotham Rounded Book" w:cs="Arial"/>
        </w:rPr>
      </w:pPr>
      <w:r w:rsidRPr="000A65B3">
        <w:rPr>
          <w:rFonts w:ascii="Gotham Rounded Book" w:hAnsi="Gotham Rounded Book" w:cs="Arial"/>
        </w:rPr>
        <w:t>To ensure provision of pastoral support for</w:t>
      </w:r>
      <w:r w:rsidR="0001268A" w:rsidRPr="000A65B3">
        <w:rPr>
          <w:rFonts w:ascii="Gotham Rounded Book" w:hAnsi="Gotham Rounded Book" w:cs="Arial"/>
        </w:rPr>
        <w:t xml:space="preserve"> students within the </w:t>
      </w:r>
      <w:r w:rsidR="00243D76" w:rsidRPr="000A65B3">
        <w:rPr>
          <w:rFonts w:ascii="Gotham Rounded Book" w:hAnsi="Gotham Rounded Book" w:cs="Arial"/>
        </w:rPr>
        <w:t>resourced provision</w:t>
      </w:r>
      <w:r w:rsidR="0001268A" w:rsidRPr="000A65B3">
        <w:rPr>
          <w:rFonts w:ascii="Gotham Rounded Book" w:hAnsi="Gotham Rounded Book" w:cs="Arial"/>
        </w:rPr>
        <w:t xml:space="preserve"> during the course of the school day</w:t>
      </w:r>
    </w:p>
    <w:p w14:paraId="3F8D6E12" w14:textId="0D49D9CC" w:rsidR="002B641D" w:rsidRPr="000A65B3" w:rsidRDefault="00243D76" w:rsidP="00EA7934">
      <w:pPr>
        <w:pStyle w:val="ListParagraph"/>
        <w:numPr>
          <w:ilvl w:val="0"/>
          <w:numId w:val="22"/>
        </w:numPr>
        <w:ind w:left="360"/>
        <w:rPr>
          <w:rFonts w:ascii="Gotham Rounded Book" w:hAnsi="Gotham Rounded Book" w:cs="Arial"/>
        </w:rPr>
      </w:pPr>
      <w:r w:rsidRPr="000A65B3">
        <w:rPr>
          <w:rFonts w:ascii="Gotham Rounded Book" w:hAnsi="Gotham Rounded Book" w:cs="Arial"/>
        </w:rPr>
        <w:t xml:space="preserve">To participate in </w:t>
      </w:r>
      <w:r w:rsidR="001E3662" w:rsidRPr="000A65B3">
        <w:rPr>
          <w:rFonts w:ascii="Gotham Rounded Book" w:hAnsi="Gotham Rounded Book" w:cs="Arial"/>
        </w:rPr>
        <w:t>mentoring programmes and adopt the school’s ‘trauma informed’ approach to supporting students’ individual social, emotional and mental health needs</w:t>
      </w:r>
    </w:p>
    <w:p w14:paraId="65350F92" w14:textId="48850B77" w:rsidR="00295690" w:rsidRPr="000A65B3" w:rsidRDefault="00295690" w:rsidP="00EA7934">
      <w:pPr>
        <w:pStyle w:val="ListParagraph"/>
        <w:numPr>
          <w:ilvl w:val="0"/>
          <w:numId w:val="22"/>
        </w:numPr>
        <w:ind w:left="360"/>
        <w:rPr>
          <w:rFonts w:ascii="Gotham Rounded Book" w:hAnsi="Gotham Rounded Book" w:cs="Arial"/>
        </w:rPr>
      </w:pPr>
      <w:r w:rsidRPr="000A65B3">
        <w:rPr>
          <w:rFonts w:ascii="Gotham Rounded Book" w:hAnsi="Gotham Rounded Book" w:cs="Arial"/>
        </w:rPr>
        <w:t>To oversee purposeful break and lunch time activities within the resourced provision</w:t>
      </w:r>
    </w:p>
    <w:p w14:paraId="3E59DF72" w14:textId="77777777" w:rsidR="001E3662" w:rsidRPr="000A65B3" w:rsidRDefault="001E3662" w:rsidP="001E3662">
      <w:pPr>
        <w:pStyle w:val="ListParagraph"/>
        <w:numPr>
          <w:ilvl w:val="0"/>
          <w:numId w:val="22"/>
        </w:numPr>
        <w:ind w:left="360"/>
        <w:rPr>
          <w:rFonts w:ascii="Gotham Rounded Book" w:hAnsi="Gotham Rounded Book" w:cs="Arial"/>
        </w:rPr>
      </w:pPr>
      <w:r w:rsidRPr="000A65B3">
        <w:rPr>
          <w:rFonts w:ascii="Gotham Rounded Book" w:hAnsi="Gotham Rounded Book" w:cs="Arial"/>
        </w:rPr>
        <w:t>To develop and maintain positive relationships with parents of autistic students</w:t>
      </w:r>
    </w:p>
    <w:p w14:paraId="384EB3F0" w14:textId="77777777" w:rsidR="001E3662" w:rsidRPr="000A65B3" w:rsidRDefault="001E3662" w:rsidP="00E348D9">
      <w:pPr>
        <w:pStyle w:val="ListParagraph"/>
        <w:ind w:left="360"/>
        <w:rPr>
          <w:rFonts w:ascii="Gotham Rounded Book" w:hAnsi="Gotham Rounded Book" w:cs="Arial"/>
        </w:rPr>
      </w:pPr>
    </w:p>
    <w:p w14:paraId="4D60E0E9" w14:textId="77777777" w:rsidR="006B397D" w:rsidRPr="000A65B3" w:rsidRDefault="00C11757" w:rsidP="009D16FD">
      <w:pPr>
        <w:shd w:val="clear" w:color="auto" w:fill="D9D9D9" w:themeFill="background1" w:themeFillShade="D9"/>
        <w:spacing w:after="0"/>
        <w:rPr>
          <w:rFonts w:ascii="Gotham Rounded Book" w:hAnsi="Gotham Rounded Book" w:cs="Arial"/>
          <w:b/>
        </w:rPr>
      </w:pPr>
      <w:r w:rsidRPr="000A65B3">
        <w:rPr>
          <w:rFonts w:ascii="Gotham Rounded Book" w:hAnsi="Gotham Rounded Book" w:cs="Arial"/>
          <w:b/>
        </w:rPr>
        <w:t>Continuing professional development</w:t>
      </w:r>
    </w:p>
    <w:p w14:paraId="18A130B3" w14:textId="77777777" w:rsidR="00C11757" w:rsidRPr="000A65B3" w:rsidRDefault="00C11757" w:rsidP="000A5E9C">
      <w:pPr>
        <w:spacing w:after="0"/>
        <w:rPr>
          <w:rFonts w:ascii="Gotham Rounded Book" w:hAnsi="Gotham Rounded Book" w:cs="Arial"/>
        </w:rPr>
      </w:pPr>
    </w:p>
    <w:p w14:paraId="7AD605A3" w14:textId="77777777" w:rsidR="00EA7934" w:rsidRPr="000A65B3" w:rsidRDefault="00EA7934" w:rsidP="00EA7934">
      <w:pPr>
        <w:pStyle w:val="ListParagraph"/>
        <w:numPr>
          <w:ilvl w:val="0"/>
          <w:numId w:val="17"/>
        </w:numPr>
        <w:rPr>
          <w:rFonts w:ascii="Gotham Rounded Book" w:hAnsi="Gotham Rounded Book" w:cs="Arial"/>
        </w:rPr>
      </w:pPr>
      <w:r w:rsidRPr="000A65B3">
        <w:rPr>
          <w:rFonts w:ascii="Gotham Rounded Book" w:hAnsi="Gotham Rounded Book" w:cs="Arial"/>
        </w:rPr>
        <w:t>To maintain your own professional development and keep up to date with current, local and national trends through attendance at appropriate INSET and professional meetings.</w:t>
      </w:r>
    </w:p>
    <w:p w14:paraId="7FA32A68" w14:textId="77FF59B4" w:rsidR="00EA7934" w:rsidRPr="000A65B3" w:rsidRDefault="00C11757" w:rsidP="00EA7934">
      <w:pPr>
        <w:pStyle w:val="ListParagraph"/>
        <w:numPr>
          <w:ilvl w:val="0"/>
          <w:numId w:val="17"/>
        </w:numPr>
        <w:rPr>
          <w:rFonts w:ascii="Gotham Rounded Book" w:hAnsi="Gotham Rounded Book" w:cs="Arial"/>
        </w:rPr>
      </w:pPr>
      <w:r w:rsidRPr="000A65B3">
        <w:rPr>
          <w:rFonts w:ascii="Gotham Rounded Book" w:hAnsi="Gotham Rounded Book" w:cs="Arial"/>
        </w:rPr>
        <w:t xml:space="preserve">To ensure that a good level of skills, knowledge and understanding of the </w:t>
      </w:r>
      <w:r w:rsidR="00081632" w:rsidRPr="000A65B3">
        <w:rPr>
          <w:rFonts w:ascii="Gotham Rounded Book" w:hAnsi="Gotham Rounded Book" w:cs="Arial"/>
        </w:rPr>
        <w:t>school curriculum</w:t>
      </w:r>
      <w:r w:rsidRPr="000A65B3">
        <w:rPr>
          <w:rFonts w:ascii="Gotham Rounded Book" w:hAnsi="Gotham Rounded Book" w:cs="Arial"/>
        </w:rPr>
        <w:t>, assessment and reporting arrangements are maintained</w:t>
      </w:r>
    </w:p>
    <w:p w14:paraId="1A214082" w14:textId="2F3674CF" w:rsidR="00081632" w:rsidRPr="000A65B3" w:rsidRDefault="00081632" w:rsidP="00EA7934">
      <w:pPr>
        <w:pStyle w:val="ListParagraph"/>
        <w:numPr>
          <w:ilvl w:val="0"/>
          <w:numId w:val="17"/>
        </w:numPr>
        <w:rPr>
          <w:rFonts w:ascii="Gotham Rounded Book" w:hAnsi="Gotham Rounded Book" w:cs="Arial"/>
        </w:rPr>
      </w:pPr>
      <w:r w:rsidRPr="000A65B3">
        <w:rPr>
          <w:rFonts w:ascii="Gotham Rounded Book" w:hAnsi="Gotham Rounded Book" w:cs="Arial"/>
        </w:rPr>
        <w:t>To participate in the provision of the school’s continuing professional development programme for all staff in the area of autism</w:t>
      </w:r>
    </w:p>
    <w:p w14:paraId="319EE313" w14:textId="3CD84BB2" w:rsidR="00EA7934" w:rsidRPr="000A65B3" w:rsidRDefault="00EA7934" w:rsidP="00EA7934">
      <w:pPr>
        <w:pStyle w:val="ListParagraph"/>
        <w:numPr>
          <w:ilvl w:val="0"/>
          <w:numId w:val="17"/>
        </w:numPr>
        <w:rPr>
          <w:rFonts w:ascii="Gotham Rounded Book" w:hAnsi="Gotham Rounded Book" w:cs="Arial"/>
        </w:rPr>
      </w:pPr>
      <w:r w:rsidRPr="000A65B3">
        <w:rPr>
          <w:rFonts w:ascii="Gotham Rounded Book" w:hAnsi="Gotham Rounded Book" w:cs="Arial"/>
        </w:rPr>
        <w:t xml:space="preserve">To keep abreast of current development and research on </w:t>
      </w:r>
      <w:r w:rsidR="001C4C01" w:rsidRPr="000A65B3">
        <w:rPr>
          <w:rFonts w:ascii="Gotham Rounded Book" w:hAnsi="Gotham Rounded Book" w:cs="Arial"/>
        </w:rPr>
        <w:t xml:space="preserve">autistic </w:t>
      </w:r>
      <w:r w:rsidR="00E348D9" w:rsidRPr="000A65B3">
        <w:rPr>
          <w:rFonts w:ascii="Gotham Rounded Book" w:hAnsi="Gotham Rounded Book" w:cs="Arial"/>
        </w:rPr>
        <w:t>children</w:t>
      </w:r>
      <w:r w:rsidRPr="000A65B3">
        <w:rPr>
          <w:rFonts w:ascii="Gotham Rounded Book" w:hAnsi="Gotham Rounded Book" w:cs="Arial"/>
        </w:rPr>
        <w:t xml:space="preserve"> and ensure that this knowledge is disseminated to other </w:t>
      </w:r>
      <w:r w:rsidR="00E348D9" w:rsidRPr="000A65B3">
        <w:rPr>
          <w:rFonts w:ascii="Gotham Rounded Book" w:hAnsi="Gotham Rounded Book" w:cs="Arial"/>
        </w:rPr>
        <w:t>staff members</w:t>
      </w:r>
    </w:p>
    <w:p w14:paraId="377A1D27" w14:textId="77777777" w:rsidR="00E33B75" w:rsidRPr="000A65B3" w:rsidRDefault="00E33B75" w:rsidP="000A5E9C">
      <w:pPr>
        <w:spacing w:after="0"/>
        <w:rPr>
          <w:rFonts w:ascii="Gotham Rounded Book" w:hAnsi="Gotham Rounded Book" w:cs="Arial"/>
        </w:rPr>
      </w:pPr>
    </w:p>
    <w:p w14:paraId="62BD456C" w14:textId="77777777" w:rsidR="00E33B75" w:rsidRPr="000A65B3" w:rsidRDefault="00E33B75" w:rsidP="000A5E9C">
      <w:pPr>
        <w:spacing w:after="0"/>
        <w:rPr>
          <w:rFonts w:ascii="Gotham Rounded Book" w:hAnsi="Gotham Rounded Book" w:cs="Arial"/>
        </w:rPr>
      </w:pPr>
    </w:p>
    <w:p w14:paraId="121D1B6D" w14:textId="77777777" w:rsidR="00E33B75" w:rsidRPr="000A65B3" w:rsidRDefault="00E33B75" w:rsidP="000A5E9C">
      <w:pPr>
        <w:spacing w:after="0"/>
        <w:rPr>
          <w:rFonts w:ascii="Gotham Rounded Book" w:hAnsi="Gotham Rounded Book" w:cs="Arial"/>
        </w:rPr>
      </w:pPr>
    </w:p>
    <w:p w14:paraId="03795F40" w14:textId="77777777" w:rsidR="009B039E" w:rsidRPr="000A65B3" w:rsidRDefault="00BB034A" w:rsidP="009B039E">
      <w:pPr>
        <w:spacing w:after="0"/>
        <w:rPr>
          <w:rFonts w:ascii="Gotham Rounded Book" w:hAnsi="Gotham Rounded Book" w:cstheme="minorHAnsi"/>
          <w:b/>
        </w:rPr>
      </w:pPr>
      <w:r w:rsidRPr="000A65B3">
        <w:rPr>
          <w:rFonts w:ascii="Gotham Rounded Book" w:hAnsi="Gotham Rounded Book" w:cs="Arial"/>
          <w:b/>
          <w:u w:val="single"/>
        </w:rPr>
        <w:br w:type="page"/>
      </w:r>
      <w:r w:rsidR="00EA7934" w:rsidRPr="000A65B3">
        <w:rPr>
          <w:rFonts w:ascii="Gotham Rounded Book" w:eastAsia="Arial Unicode MS" w:hAnsi="Gotham Rounded Book" w:cs="Arial"/>
          <w:b/>
          <w:color w:val="000000"/>
          <w:lang w:eastAsia="en-GB"/>
        </w:rPr>
        <w:lastRenderedPageBreak/>
        <w:t xml:space="preserve"> </w:t>
      </w:r>
      <w:r w:rsidR="009B039E" w:rsidRPr="000A65B3">
        <w:rPr>
          <w:rFonts w:ascii="Gotham Rounded Book" w:hAnsi="Gotham Rounded Book" w:cstheme="minorHAnsi"/>
          <w:b/>
        </w:rPr>
        <w:t>PERSON SPECIFICATION</w:t>
      </w:r>
    </w:p>
    <w:p w14:paraId="28003936" w14:textId="4AD2A2AE" w:rsidR="00BB034A" w:rsidRPr="000A65B3" w:rsidRDefault="00BB034A" w:rsidP="00BB034A">
      <w:pPr>
        <w:spacing w:after="0"/>
        <w:jc w:val="both"/>
        <w:rPr>
          <w:rFonts w:ascii="Gotham Rounded Book" w:hAnsi="Gotham Rounded Book" w:cs="Arial"/>
          <w:b/>
        </w:rPr>
      </w:pPr>
    </w:p>
    <w:p w14:paraId="2B9F8351" w14:textId="77777777" w:rsidR="001C5913" w:rsidRPr="000A65B3" w:rsidRDefault="001C5913" w:rsidP="001C5913">
      <w:pPr>
        <w:spacing w:after="0"/>
        <w:jc w:val="both"/>
        <w:rPr>
          <w:rFonts w:ascii="Gotham Rounded Book" w:hAnsi="Gotham Rounded Book" w:cs="Arial"/>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802"/>
        <w:gridCol w:w="18"/>
        <w:gridCol w:w="3076"/>
      </w:tblGrid>
      <w:tr w:rsidR="00C53500" w:rsidRPr="000A65B3" w14:paraId="33946834" w14:textId="77777777" w:rsidTr="000A65B3">
        <w:trPr>
          <w:trHeight w:val="109"/>
        </w:trPr>
        <w:tc>
          <w:tcPr>
            <w:tcW w:w="1384" w:type="dxa"/>
            <w:shd w:val="clear" w:color="auto" w:fill="auto"/>
          </w:tcPr>
          <w:p w14:paraId="217D84D5" w14:textId="77777777" w:rsidR="00C53500" w:rsidRPr="000A65B3" w:rsidRDefault="00C53500" w:rsidP="00C53500">
            <w:pPr>
              <w:autoSpaceDE w:val="0"/>
              <w:autoSpaceDN w:val="0"/>
              <w:adjustRightInd w:val="0"/>
              <w:spacing w:after="0" w:line="240" w:lineRule="auto"/>
              <w:rPr>
                <w:rFonts w:ascii="Gotham Rounded Book" w:hAnsi="Gotham Rounded Book" w:cs="Arial"/>
                <w:b/>
                <w:bCs/>
                <w:color w:val="000000"/>
              </w:rPr>
            </w:pPr>
          </w:p>
        </w:tc>
        <w:tc>
          <w:tcPr>
            <w:tcW w:w="4820" w:type="dxa"/>
            <w:gridSpan w:val="2"/>
            <w:shd w:val="clear" w:color="auto" w:fill="auto"/>
          </w:tcPr>
          <w:p w14:paraId="675DA104" w14:textId="77777777" w:rsidR="00C53500" w:rsidRPr="000A65B3" w:rsidRDefault="00C53500" w:rsidP="00C53500">
            <w:pPr>
              <w:autoSpaceDE w:val="0"/>
              <w:autoSpaceDN w:val="0"/>
              <w:adjustRightInd w:val="0"/>
              <w:spacing w:after="0" w:line="240" w:lineRule="auto"/>
              <w:rPr>
                <w:rFonts w:ascii="Gotham Rounded Book" w:hAnsi="Gotham Rounded Book" w:cs="Arial"/>
                <w:b/>
                <w:bCs/>
                <w:color w:val="000000"/>
              </w:rPr>
            </w:pPr>
            <w:r w:rsidRPr="000A65B3">
              <w:rPr>
                <w:rFonts w:ascii="Gotham Rounded Book" w:hAnsi="Gotham Rounded Book" w:cs="Arial"/>
                <w:b/>
                <w:bCs/>
                <w:color w:val="000000"/>
              </w:rPr>
              <w:t>Essential</w:t>
            </w:r>
          </w:p>
          <w:p w14:paraId="0DF6F4CB" w14:textId="77777777" w:rsidR="00C53500" w:rsidRPr="000A65B3" w:rsidRDefault="00C53500" w:rsidP="00C53500">
            <w:pPr>
              <w:autoSpaceDE w:val="0"/>
              <w:autoSpaceDN w:val="0"/>
              <w:adjustRightInd w:val="0"/>
              <w:spacing w:after="0" w:line="240" w:lineRule="auto"/>
              <w:rPr>
                <w:rFonts w:ascii="Gotham Rounded Book" w:hAnsi="Gotham Rounded Book" w:cs="Arial"/>
                <w:color w:val="000000"/>
              </w:rPr>
            </w:pPr>
          </w:p>
        </w:tc>
        <w:tc>
          <w:tcPr>
            <w:tcW w:w="3076" w:type="dxa"/>
            <w:shd w:val="clear" w:color="auto" w:fill="auto"/>
          </w:tcPr>
          <w:p w14:paraId="5619B728" w14:textId="77777777" w:rsidR="00C53500" w:rsidRPr="000A65B3" w:rsidRDefault="00C53500" w:rsidP="00C53500">
            <w:p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b/>
                <w:bCs/>
                <w:color w:val="000000"/>
              </w:rPr>
              <w:t xml:space="preserve">Desirable </w:t>
            </w:r>
          </w:p>
        </w:tc>
      </w:tr>
      <w:tr w:rsidR="00C53500" w:rsidRPr="000A65B3" w14:paraId="29B15599" w14:textId="77777777" w:rsidTr="000A65B3">
        <w:trPr>
          <w:trHeight w:val="244"/>
        </w:trPr>
        <w:tc>
          <w:tcPr>
            <w:tcW w:w="1384" w:type="dxa"/>
            <w:shd w:val="clear" w:color="auto" w:fill="auto"/>
          </w:tcPr>
          <w:p w14:paraId="5F6E513B" w14:textId="77777777" w:rsidR="00C53500" w:rsidRPr="000A65B3" w:rsidRDefault="00C53500" w:rsidP="00C53500">
            <w:p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Education </w:t>
            </w:r>
          </w:p>
          <w:p w14:paraId="262F2312" w14:textId="77777777" w:rsidR="00C53500" w:rsidRPr="000A65B3" w:rsidRDefault="00C53500" w:rsidP="00C53500">
            <w:p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&amp; Training </w:t>
            </w:r>
          </w:p>
        </w:tc>
        <w:tc>
          <w:tcPr>
            <w:tcW w:w="4802" w:type="dxa"/>
          </w:tcPr>
          <w:p w14:paraId="200178D7" w14:textId="14F4C6C7" w:rsidR="00C53500" w:rsidRPr="000A65B3" w:rsidRDefault="00E2161B" w:rsidP="00C53500">
            <w:pPr>
              <w:pStyle w:val="ListParagraph"/>
              <w:numPr>
                <w:ilvl w:val="0"/>
                <w:numId w:val="26"/>
              </w:numPr>
              <w:autoSpaceDE w:val="0"/>
              <w:autoSpaceDN w:val="0"/>
              <w:adjustRightInd w:val="0"/>
              <w:spacing w:after="0" w:line="240" w:lineRule="auto"/>
              <w:rPr>
                <w:rFonts w:ascii="Gotham Rounded Book" w:hAnsi="Gotham Rounded Book" w:cs="Arial"/>
                <w:color w:val="000000" w:themeColor="text1"/>
              </w:rPr>
            </w:pPr>
            <w:r w:rsidRPr="000A65B3">
              <w:rPr>
                <w:rFonts w:ascii="Gotham Rounded Book" w:eastAsia="Times New Roman" w:hAnsi="Gotham Rounded Book" w:cs="Arial"/>
                <w:color w:val="000000" w:themeColor="text1"/>
                <w:kern w:val="36"/>
                <w:lang w:eastAsia="en-GB"/>
              </w:rPr>
              <w:t>Post-graduate</w:t>
            </w:r>
            <w:r w:rsidR="00430654" w:rsidRPr="000A65B3">
              <w:rPr>
                <w:rFonts w:ascii="Gotham Rounded Book" w:eastAsia="Times New Roman" w:hAnsi="Gotham Rounded Book" w:cs="Arial"/>
                <w:color w:val="000000" w:themeColor="text1"/>
                <w:kern w:val="36"/>
                <w:lang w:eastAsia="en-GB"/>
              </w:rPr>
              <w:t xml:space="preserve"> autism qualifications</w:t>
            </w:r>
            <w:r w:rsidR="00AC1786" w:rsidRPr="000A65B3">
              <w:rPr>
                <w:rFonts w:ascii="Gotham Rounded Book" w:eastAsia="Times New Roman" w:hAnsi="Gotham Rounded Book" w:cs="Arial"/>
                <w:color w:val="000000" w:themeColor="text1"/>
                <w:kern w:val="36"/>
                <w:lang w:eastAsia="en-GB"/>
              </w:rPr>
              <w:t>/training</w:t>
            </w:r>
          </w:p>
          <w:p w14:paraId="73859004" w14:textId="65BBFDCF" w:rsidR="00C53500" w:rsidRPr="000A65B3" w:rsidRDefault="00C53500" w:rsidP="00C53500">
            <w:pPr>
              <w:pStyle w:val="ListParagraph"/>
              <w:numPr>
                <w:ilvl w:val="0"/>
                <w:numId w:val="26"/>
              </w:numPr>
              <w:autoSpaceDE w:val="0"/>
              <w:autoSpaceDN w:val="0"/>
              <w:adjustRightInd w:val="0"/>
              <w:spacing w:after="0" w:line="240" w:lineRule="auto"/>
              <w:rPr>
                <w:rFonts w:ascii="Gotham Rounded Book" w:hAnsi="Gotham Rounded Book" w:cs="Arial"/>
                <w:color w:val="000000" w:themeColor="text1"/>
              </w:rPr>
            </w:pPr>
            <w:r w:rsidRPr="000A65B3">
              <w:rPr>
                <w:rFonts w:ascii="Gotham Rounded Book" w:hAnsi="Gotham Rounded Book" w:cs="Arial"/>
              </w:rPr>
              <w:t>Knowledge and understanding of the SEND</w:t>
            </w:r>
            <w:r w:rsidR="00430654" w:rsidRPr="000A65B3">
              <w:rPr>
                <w:rFonts w:ascii="Gotham Rounded Book" w:hAnsi="Gotham Rounded Book" w:cs="Arial"/>
              </w:rPr>
              <w:t xml:space="preserve"> Code of Practice and KCSIE</w:t>
            </w:r>
            <w:r w:rsidRPr="000A65B3">
              <w:rPr>
                <w:rFonts w:ascii="Gotham Rounded Book" w:hAnsi="Gotham Rounded Book" w:cs="Arial"/>
              </w:rPr>
              <w:t xml:space="preserve">. </w:t>
            </w:r>
          </w:p>
          <w:p w14:paraId="65F2E755" w14:textId="77777777" w:rsidR="00C53500" w:rsidRPr="000A65B3" w:rsidRDefault="00C53500" w:rsidP="00430654">
            <w:pPr>
              <w:pStyle w:val="ListParagraph"/>
              <w:autoSpaceDE w:val="0"/>
              <w:autoSpaceDN w:val="0"/>
              <w:adjustRightInd w:val="0"/>
              <w:spacing w:after="0" w:line="240" w:lineRule="auto"/>
              <w:ind w:left="360"/>
              <w:rPr>
                <w:rFonts w:ascii="Gotham Rounded Book" w:hAnsi="Gotham Rounded Book" w:cs="Arial"/>
                <w:color w:val="000000"/>
              </w:rPr>
            </w:pPr>
          </w:p>
        </w:tc>
        <w:tc>
          <w:tcPr>
            <w:tcW w:w="3094" w:type="dxa"/>
            <w:gridSpan w:val="2"/>
          </w:tcPr>
          <w:p w14:paraId="5593822E" w14:textId="17D51A8A" w:rsidR="003D0299" w:rsidRPr="000A65B3" w:rsidRDefault="003D0299" w:rsidP="00C53500">
            <w:pPr>
              <w:pStyle w:val="ListParagraph"/>
              <w:numPr>
                <w:ilvl w:val="0"/>
                <w:numId w:val="26"/>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QTS</w:t>
            </w:r>
          </w:p>
          <w:p w14:paraId="32A187B7" w14:textId="4E48AFF7" w:rsidR="00C53500" w:rsidRPr="000A65B3" w:rsidRDefault="00C53500" w:rsidP="00C53500">
            <w:pPr>
              <w:pStyle w:val="ListParagraph"/>
              <w:numPr>
                <w:ilvl w:val="0"/>
                <w:numId w:val="26"/>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Evidence of on-going CPD related to SEND </w:t>
            </w:r>
            <w:r w:rsidR="00430654" w:rsidRPr="000A65B3">
              <w:rPr>
                <w:rFonts w:ascii="Gotham Rounded Book" w:hAnsi="Gotham Rounded Book" w:cs="Arial"/>
                <w:color w:val="000000"/>
              </w:rPr>
              <w:t>and autism</w:t>
            </w:r>
          </w:p>
          <w:p w14:paraId="79E0372B" w14:textId="77777777" w:rsidR="00C53500" w:rsidRPr="000A65B3" w:rsidRDefault="00C53500" w:rsidP="00C53500">
            <w:pPr>
              <w:pStyle w:val="ListParagraph"/>
              <w:numPr>
                <w:ilvl w:val="0"/>
                <w:numId w:val="26"/>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rPr>
              <w:t>Recent and appropriate experience in a teaching or advisory role</w:t>
            </w:r>
          </w:p>
        </w:tc>
      </w:tr>
      <w:tr w:rsidR="00C53500" w:rsidRPr="000A65B3" w14:paraId="0A016781" w14:textId="77777777" w:rsidTr="000A65B3">
        <w:trPr>
          <w:trHeight w:val="1235"/>
        </w:trPr>
        <w:tc>
          <w:tcPr>
            <w:tcW w:w="1384" w:type="dxa"/>
            <w:shd w:val="clear" w:color="auto" w:fill="auto"/>
          </w:tcPr>
          <w:p w14:paraId="132D947E" w14:textId="77777777" w:rsidR="00C53500" w:rsidRPr="000A65B3" w:rsidRDefault="00C53500" w:rsidP="00C53500">
            <w:p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Experience </w:t>
            </w:r>
          </w:p>
        </w:tc>
        <w:tc>
          <w:tcPr>
            <w:tcW w:w="4802" w:type="dxa"/>
          </w:tcPr>
          <w:p w14:paraId="7B9A1518" w14:textId="2647BC68" w:rsidR="00C004CE" w:rsidRPr="000A65B3" w:rsidRDefault="00C004CE" w:rsidP="00EE68AC">
            <w:pPr>
              <w:numPr>
                <w:ilvl w:val="0"/>
                <w:numId w:val="25"/>
              </w:numPr>
              <w:autoSpaceDE w:val="0"/>
              <w:autoSpaceDN w:val="0"/>
              <w:adjustRightInd w:val="0"/>
              <w:spacing w:after="0" w:line="240" w:lineRule="auto"/>
              <w:rPr>
                <w:rFonts w:ascii="Gotham Rounded Book" w:hAnsi="Gotham Rounded Book" w:cs="Arial"/>
                <w:color w:val="000000" w:themeColor="text1"/>
              </w:rPr>
            </w:pPr>
            <w:r w:rsidRPr="000A65B3">
              <w:rPr>
                <w:rFonts w:ascii="Gotham Rounded Book" w:hAnsi="Gotham Rounded Book" w:cs="Arial"/>
                <w:color w:val="000000"/>
              </w:rPr>
              <w:t>A passion for and ex</w:t>
            </w:r>
            <w:r w:rsidRPr="000A65B3">
              <w:rPr>
                <w:rFonts w:ascii="Gotham Rounded Book" w:hAnsi="Gotham Rounded Book" w:cs="Arial"/>
                <w:color w:val="000000" w:themeColor="text1"/>
              </w:rPr>
              <w:t>tensive experience in working with students with autistic spectrum disorder</w:t>
            </w:r>
          </w:p>
          <w:p w14:paraId="61B74AD1" w14:textId="0E49808E" w:rsidR="003D0299" w:rsidRPr="000A65B3" w:rsidRDefault="003D0299" w:rsidP="00C004CE">
            <w:pPr>
              <w:numPr>
                <w:ilvl w:val="0"/>
                <w:numId w:val="25"/>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Knowledge and application of appropriate learning programmes such as Lego therapy, social stories and comic strip conversations </w:t>
            </w:r>
          </w:p>
          <w:p w14:paraId="496F7EC1" w14:textId="1BDCC494" w:rsidR="00C53500" w:rsidRPr="000A65B3" w:rsidRDefault="003D0299" w:rsidP="00C004CE">
            <w:pPr>
              <w:numPr>
                <w:ilvl w:val="0"/>
                <w:numId w:val="25"/>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Knowledge and application of emotional regulation strategies such as zones of regulation</w:t>
            </w:r>
          </w:p>
          <w:p w14:paraId="555E8FC6" w14:textId="25C7C210" w:rsidR="00C53500" w:rsidRPr="000A65B3" w:rsidRDefault="00C53500" w:rsidP="00C004CE">
            <w:pPr>
              <w:numPr>
                <w:ilvl w:val="0"/>
                <w:numId w:val="25"/>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Provision of training and advice to colleagues and/or other professionals </w:t>
            </w:r>
          </w:p>
          <w:p w14:paraId="7B6CAF88" w14:textId="63881626" w:rsidR="00404CEB" w:rsidRPr="000A65B3" w:rsidRDefault="00404CEB" w:rsidP="00C004CE">
            <w:pPr>
              <w:numPr>
                <w:ilvl w:val="0"/>
                <w:numId w:val="25"/>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rPr>
              <w:t>Proven ability to modify and differentiate the curriculum for autistic learners</w:t>
            </w:r>
          </w:p>
          <w:p w14:paraId="27BE7AB8" w14:textId="77777777" w:rsidR="00C53500" w:rsidRPr="000A65B3" w:rsidRDefault="00C53500" w:rsidP="00C004CE">
            <w:pPr>
              <w:pStyle w:val="ListParagraph"/>
              <w:numPr>
                <w:ilvl w:val="0"/>
                <w:numId w:val="25"/>
              </w:numPr>
              <w:spacing w:after="0"/>
              <w:jc w:val="both"/>
              <w:rPr>
                <w:rFonts w:ascii="Gotham Rounded Book" w:hAnsi="Gotham Rounded Book" w:cs="Arial"/>
              </w:rPr>
            </w:pPr>
            <w:r w:rsidRPr="000A65B3">
              <w:rPr>
                <w:rFonts w:ascii="Gotham Rounded Book" w:hAnsi="Gotham Rounded Book" w:cs="Arial"/>
              </w:rPr>
              <w:t>Proven ability to evaluate programmes of support, and to contribute to the process of review</w:t>
            </w:r>
          </w:p>
          <w:p w14:paraId="075EA4B9" w14:textId="1A89DD1B" w:rsidR="00C53500" w:rsidRPr="000A65B3" w:rsidRDefault="00C53500" w:rsidP="00081632">
            <w:pPr>
              <w:pStyle w:val="ListParagraph"/>
              <w:numPr>
                <w:ilvl w:val="0"/>
                <w:numId w:val="25"/>
              </w:numPr>
              <w:spacing w:after="0"/>
              <w:jc w:val="both"/>
              <w:rPr>
                <w:rFonts w:ascii="Gotham Rounded Book" w:hAnsi="Gotham Rounded Book" w:cs="Arial"/>
              </w:rPr>
            </w:pPr>
            <w:r w:rsidRPr="000A65B3">
              <w:rPr>
                <w:rFonts w:ascii="Gotham Rounded Book" w:hAnsi="Gotham Rounded Book" w:cs="Arial"/>
              </w:rPr>
              <w:t>Ability to support a</w:t>
            </w:r>
            <w:r w:rsidR="001C4C01" w:rsidRPr="000A65B3">
              <w:rPr>
                <w:rFonts w:ascii="Gotham Rounded Book" w:hAnsi="Gotham Rounded Book" w:cs="Arial"/>
              </w:rPr>
              <w:t>n</w:t>
            </w:r>
            <w:r w:rsidRPr="000A65B3">
              <w:rPr>
                <w:rFonts w:ascii="Gotham Rounded Book" w:hAnsi="Gotham Rounded Book" w:cs="Arial"/>
              </w:rPr>
              <w:t xml:space="preserve">d challenge educational settings in the inclusion of pupils with </w:t>
            </w:r>
            <w:r w:rsidR="00430654" w:rsidRPr="000A65B3">
              <w:rPr>
                <w:rFonts w:ascii="Gotham Rounded Book" w:hAnsi="Gotham Rounded Book" w:cs="Arial"/>
              </w:rPr>
              <w:t>autism</w:t>
            </w:r>
          </w:p>
        </w:tc>
        <w:tc>
          <w:tcPr>
            <w:tcW w:w="3094" w:type="dxa"/>
            <w:gridSpan w:val="2"/>
          </w:tcPr>
          <w:p w14:paraId="7EAB3AF3" w14:textId="222FFB48" w:rsidR="00404CEB" w:rsidRPr="000A65B3" w:rsidRDefault="00C004CE" w:rsidP="00404CEB">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Experience of assessing children with special educational needs in order to support school staff to plan for their needs</w:t>
            </w:r>
          </w:p>
        </w:tc>
      </w:tr>
      <w:tr w:rsidR="00C53500" w:rsidRPr="000A65B3" w14:paraId="7DFCE940" w14:textId="77777777" w:rsidTr="000A65B3">
        <w:trPr>
          <w:trHeight w:val="1965"/>
        </w:trPr>
        <w:tc>
          <w:tcPr>
            <w:tcW w:w="1384" w:type="dxa"/>
            <w:shd w:val="clear" w:color="auto" w:fill="auto"/>
          </w:tcPr>
          <w:p w14:paraId="72EC70A4" w14:textId="77777777" w:rsidR="00C53500" w:rsidRPr="000A65B3" w:rsidRDefault="00C53500" w:rsidP="00C53500">
            <w:p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Skills and </w:t>
            </w:r>
          </w:p>
          <w:p w14:paraId="73AA26EE" w14:textId="77777777" w:rsidR="00C53500" w:rsidRPr="000A65B3" w:rsidRDefault="00C53500" w:rsidP="00C53500">
            <w:p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Abilities </w:t>
            </w:r>
          </w:p>
        </w:tc>
        <w:tc>
          <w:tcPr>
            <w:tcW w:w="4802" w:type="dxa"/>
          </w:tcPr>
          <w:p w14:paraId="61A47344" w14:textId="77777777" w:rsidR="00C53500" w:rsidRPr="000A65B3" w:rsidRDefault="00C53500" w:rsidP="00C53500">
            <w:pPr>
              <w:pStyle w:val="ListParagraph"/>
              <w:numPr>
                <w:ilvl w:val="0"/>
                <w:numId w:val="24"/>
              </w:numPr>
              <w:spacing w:after="0"/>
              <w:jc w:val="both"/>
              <w:rPr>
                <w:rFonts w:ascii="Gotham Rounded Book" w:hAnsi="Gotham Rounded Book" w:cs="Arial"/>
              </w:rPr>
            </w:pPr>
            <w:r w:rsidRPr="000A65B3">
              <w:rPr>
                <w:rFonts w:ascii="Gotham Rounded Book" w:hAnsi="Gotham Rounded Book" w:cs="Arial"/>
              </w:rPr>
              <w:t>Proven ability to establish and maintain positive relationships with pupils, professional colleagues, parents, outside agencies and community organisations</w:t>
            </w:r>
          </w:p>
          <w:p w14:paraId="7CE6ECD0"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The ability to work flexibly </w:t>
            </w:r>
          </w:p>
          <w:p w14:paraId="4217E418"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Excellent inter-personal skills </w:t>
            </w:r>
          </w:p>
          <w:p w14:paraId="2996425D"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Excellent communication skills both oral and written </w:t>
            </w:r>
          </w:p>
          <w:p w14:paraId="047CB4DE"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Excellent organisational skills</w:t>
            </w:r>
          </w:p>
          <w:p w14:paraId="3F335C46"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The ability to keep well-ordered and efficient records that show impact of work undertaken through pupil progress </w:t>
            </w:r>
          </w:p>
          <w:p w14:paraId="3067C90A"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Knowledge of a range of teaching strategies for children with SEND to ensure effective learning </w:t>
            </w:r>
          </w:p>
          <w:p w14:paraId="189855C8"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Ability to work with children and their teachers across the age range </w:t>
            </w:r>
          </w:p>
          <w:p w14:paraId="271FA8A2"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Be able to relate to all pupils in a positive and constructive way and inspire them to achieve more than they think possible. </w:t>
            </w:r>
          </w:p>
          <w:p w14:paraId="04951391" w14:textId="77777777" w:rsidR="00C53500" w:rsidRPr="000A65B3" w:rsidRDefault="00C53500" w:rsidP="00C53500">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Relate positively to parents </w:t>
            </w:r>
          </w:p>
        </w:tc>
        <w:tc>
          <w:tcPr>
            <w:tcW w:w="3094" w:type="dxa"/>
            <w:gridSpan w:val="2"/>
          </w:tcPr>
          <w:p w14:paraId="5CE2713F" w14:textId="73FBB81A" w:rsidR="00C004CE" w:rsidRPr="000A65B3" w:rsidRDefault="00C004CE" w:rsidP="00C004CE">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color w:val="000000"/>
              </w:rPr>
              <w:t xml:space="preserve">Willingness to work collaboratively and co-operatively </w:t>
            </w:r>
          </w:p>
          <w:p w14:paraId="1AEC8026" w14:textId="761F7458" w:rsidR="00C53500" w:rsidRPr="000A65B3" w:rsidRDefault="00C004CE" w:rsidP="00C004CE">
            <w:pPr>
              <w:numPr>
                <w:ilvl w:val="0"/>
                <w:numId w:val="24"/>
              </w:numPr>
              <w:autoSpaceDE w:val="0"/>
              <w:autoSpaceDN w:val="0"/>
              <w:adjustRightInd w:val="0"/>
              <w:spacing w:after="0" w:line="240" w:lineRule="auto"/>
              <w:rPr>
                <w:rFonts w:ascii="Gotham Rounded Book" w:hAnsi="Gotham Rounded Book" w:cs="Arial"/>
                <w:color w:val="000000"/>
              </w:rPr>
            </w:pPr>
            <w:r w:rsidRPr="000A65B3">
              <w:rPr>
                <w:rFonts w:ascii="Gotham Rounded Book" w:hAnsi="Gotham Rounded Book" w:cs="Arial"/>
              </w:rPr>
              <w:t>A willingness and ability to attend and share their knowledge of SEND within a whole school framework and to contribute to service development and training</w:t>
            </w:r>
          </w:p>
        </w:tc>
      </w:tr>
    </w:tbl>
    <w:p w14:paraId="4480779E" w14:textId="77777777" w:rsidR="000A65B3" w:rsidRDefault="000A65B3" w:rsidP="009B039E">
      <w:pPr>
        <w:rPr>
          <w:rFonts w:ascii="Gotham Rounded Book" w:hAnsi="Gotham Rounded Book"/>
          <w:b/>
        </w:rPr>
      </w:pPr>
    </w:p>
    <w:p w14:paraId="4C04374A" w14:textId="517D6571" w:rsidR="009B039E" w:rsidRPr="000A65B3" w:rsidRDefault="000A65B3" w:rsidP="009B039E">
      <w:pPr>
        <w:rPr>
          <w:rFonts w:ascii="Gotham Rounded Book" w:hAnsi="Gotham Rounded Book"/>
          <w:b/>
        </w:rPr>
      </w:pPr>
      <w:r w:rsidRPr="000A65B3">
        <w:rPr>
          <w:rFonts w:ascii="Gotham Rounded Book" w:hAnsi="Gotham Rounded Book"/>
          <w:b/>
        </w:rPr>
        <w:lastRenderedPageBreak/>
        <w:t>APPLICATION PROCESS</w:t>
      </w:r>
    </w:p>
    <w:p w14:paraId="58161E30" w14:textId="2A7FFBB0" w:rsidR="00E9033F" w:rsidRPr="00E9033F" w:rsidRDefault="00E9033F" w:rsidP="00E9033F">
      <w:pPr>
        <w:pStyle w:val="ListParagraph"/>
        <w:numPr>
          <w:ilvl w:val="0"/>
          <w:numId w:val="28"/>
        </w:numPr>
        <w:spacing w:line="360" w:lineRule="auto"/>
        <w:rPr>
          <w:rFonts w:ascii="Gotham Rounded Book" w:hAnsi="Gotham Rounded Book" w:cs="Arial"/>
          <w:b/>
          <w:lang w:val="en" w:eastAsia="en-GB"/>
        </w:rPr>
      </w:pPr>
      <w:r w:rsidRPr="00207C16">
        <w:rPr>
          <w:rFonts w:ascii="Gotham Rounded Book" w:eastAsia="Calibri" w:hAnsi="Gotham Rounded Book"/>
        </w:rPr>
        <w:t xml:space="preserve">The deadline to apply for this </w:t>
      </w:r>
      <w:r>
        <w:rPr>
          <w:rFonts w:ascii="Gotham Rounded Book" w:eastAsia="Calibri" w:hAnsi="Gotham Rounded Book"/>
        </w:rPr>
        <w:t>role is</w:t>
      </w:r>
      <w:r w:rsidRPr="00207C16">
        <w:rPr>
          <w:rFonts w:ascii="Gotham Rounded Book" w:eastAsia="Calibri" w:hAnsi="Gotham Rounded Book"/>
        </w:rPr>
        <w:t xml:space="preserve"> 8.00am on </w:t>
      </w:r>
      <w:r>
        <w:rPr>
          <w:rFonts w:ascii="Gotham Rounded Book" w:eastAsia="Calibri" w:hAnsi="Gotham Rounded Book"/>
        </w:rPr>
        <w:t xml:space="preserve">Wednesday 29 June, </w:t>
      </w:r>
      <w:r w:rsidRPr="00E9033F">
        <w:rPr>
          <w:rFonts w:ascii="Gotham Rounded Book" w:eastAsia="Calibri" w:hAnsi="Gotham Rounded Book"/>
          <w:i/>
          <w:iCs/>
        </w:rPr>
        <w:t xml:space="preserve">however we will interview suitable candidates upon receipt of suitable applications, therefore early submissions are encouraged. </w:t>
      </w:r>
    </w:p>
    <w:p w14:paraId="54CF709A" w14:textId="33D6F231" w:rsidR="009B039E" w:rsidRPr="000A65B3" w:rsidRDefault="009B039E" w:rsidP="009B039E">
      <w:pPr>
        <w:pStyle w:val="ListParagraph"/>
        <w:numPr>
          <w:ilvl w:val="0"/>
          <w:numId w:val="28"/>
        </w:numPr>
        <w:spacing w:after="0" w:line="360" w:lineRule="auto"/>
        <w:rPr>
          <w:rFonts w:ascii="Gotham Rounded Book" w:hAnsi="Gotham Rounded Book"/>
          <w:i/>
          <w:color w:val="0D0D0D" w:themeColor="text1" w:themeTint="F2"/>
        </w:rPr>
      </w:pPr>
      <w:r w:rsidRPr="000A65B3">
        <w:rPr>
          <w:rFonts w:ascii="Gotham Rounded Book" w:hAnsi="Gotham Rounded Book"/>
          <w:color w:val="0D0D0D" w:themeColor="text1" w:themeTint="F2"/>
        </w:rPr>
        <w:t xml:space="preserve">Complete the application form fully, including the separate supporting statement (maximum 2 pages). </w:t>
      </w:r>
    </w:p>
    <w:p w14:paraId="351FB3D0" w14:textId="77777777" w:rsidR="009B039E" w:rsidRPr="000A65B3" w:rsidRDefault="009B039E" w:rsidP="009B039E">
      <w:pPr>
        <w:pStyle w:val="public-draftstyledefault-unorderedlistitem"/>
        <w:numPr>
          <w:ilvl w:val="0"/>
          <w:numId w:val="28"/>
        </w:numPr>
        <w:shd w:val="clear" w:color="auto" w:fill="FFFFFF"/>
        <w:spacing w:line="360" w:lineRule="auto"/>
        <w:rPr>
          <w:rFonts w:ascii="Gotham Rounded Book" w:hAnsi="Gotham Rounded Book" w:cs="Calibri"/>
          <w:color w:val="222222"/>
          <w:sz w:val="22"/>
          <w:szCs w:val="22"/>
        </w:rPr>
      </w:pPr>
      <w:r w:rsidRPr="000A65B3">
        <w:rPr>
          <w:rFonts w:ascii="Gotham Rounded Book" w:hAnsi="Gotham Rounded Book" w:cs="Calibri"/>
          <w:color w:val="0D0D0D" w:themeColor="text1" w:themeTint="F2"/>
          <w:sz w:val="22"/>
          <w:szCs w:val="22"/>
        </w:rPr>
        <w:t>The school cannot consider CVs due to safer recruitment processes</w:t>
      </w:r>
      <w:r w:rsidRPr="000A65B3">
        <w:rPr>
          <w:rFonts w:ascii="Gotham Rounded Book" w:hAnsi="Gotham Rounded Book" w:cs="Calibri"/>
          <w:color w:val="222222"/>
          <w:sz w:val="22"/>
          <w:szCs w:val="22"/>
        </w:rPr>
        <w:t>.</w:t>
      </w:r>
    </w:p>
    <w:p w14:paraId="1C4213AC" w14:textId="77777777" w:rsidR="009B039E" w:rsidRPr="000A65B3" w:rsidRDefault="009B039E" w:rsidP="009B039E">
      <w:pPr>
        <w:pStyle w:val="ListParagraph"/>
        <w:numPr>
          <w:ilvl w:val="0"/>
          <w:numId w:val="28"/>
        </w:numPr>
        <w:spacing w:line="360" w:lineRule="auto"/>
        <w:rPr>
          <w:rFonts w:ascii="Gotham Rounded Book" w:hAnsi="Gotham Rounded Book"/>
        </w:rPr>
      </w:pPr>
      <w:r w:rsidRPr="000A65B3">
        <w:rPr>
          <w:rFonts w:ascii="Gotham Rounded Book" w:eastAsia="Calibri" w:hAnsi="Gotham Rounded Book"/>
        </w:rPr>
        <w:t xml:space="preserve">Send your applications to </w:t>
      </w:r>
      <w:hyperlink r:id="rId12" w:history="1">
        <w:r w:rsidRPr="000A65B3">
          <w:rPr>
            <w:rStyle w:val="Hyperlink"/>
            <w:rFonts w:ascii="Gotham Rounded Book" w:eastAsia="Calibri" w:hAnsi="Gotham Rounded Book"/>
          </w:rPr>
          <w:t>jobs@maryleboneschool.org</w:t>
        </w:r>
      </w:hyperlink>
      <w:r w:rsidRPr="000A65B3">
        <w:rPr>
          <w:rStyle w:val="Hyperlink"/>
          <w:rFonts w:ascii="Gotham Rounded Book" w:eastAsia="Calibri" w:hAnsi="Gotham Rounded Book"/>
        </w:rPr>
        <w:t>.</w:t>
      </w:r>
    </w:p>
    <w:p w14:paraId="2DF9708C" w14:textId="77777777" w:rsidR="009B039E" w:rsidRPr="000A65B3" w:rsidRDefault="009B039E" w:rsidP="009B039E">
      <w:pPr>
        <w:pStyle w:val="ListParagraph"/>
        <w:numPr>
          <w:ilvl w:val="0"/>
          <w:numId w:val="28"/>
        </w:numPr>
        <w:spacing w:line="360" w:lineRule="auto"/>
        <w:rPr>
          <w:rFonts w:ascii="Gotham Rounded Book" w:hAnsi="Gotham Rounded Book" w:cs="Arial"/>
          <w:b/>
          <w:lang w:val="en" w:eastAsia="en-GB"/>
        </w:rPr>
      </w:pPr>
      <w:r w:rsidRPr="000A65B3">
        <w:rPr>
          <w:rFonts w:ascii="Gotham Rounded Book" w:eastAsia="Calibri" w:hAnsi="Gotham Rounded Book"/>
        </w:rPr>
        <w:t xml:space="preserve">Contact us if you would like more information about the school or the position on </w:t>
      </w:r>
      <w:hyperlink r:id="rId13" w:history="1">
        <w:r w:rsidRPr="000A65B3">
          <w:rPr>
            <w:rStyle w:val="Hyperlink"/>
            <w:rFonts w:ascii="Gotham Rounded Book" w:eastAsia="Calibri" w:hAnsi="Gotham Rounded Book"/>
          </w:rPr>
          <w:t>jobs@maryleboneschool.org</w:t>
        </w:r>
      </w:hyperlink>
      <w:r w:rsidRPr="000A65B3">
        <w:rPr>
          <w:rFonts w:ascii="Gotham Rounded Book" w:eastAsia="Calibri" w:hAnsi="Gotham Rounded Book"/>
        </w:rPr>
        <w:t>.</w:t>
      </w:r>
    </w:p>
    <w:p w14:paraId="555F7423" w14:textId="3E5887DC" w:rsidR="009B039E" w:rsidRPr="000A65B3" w:rsidRDefault="000A65B3" w:rsidP="009B039E">
      <w:pPr>
        <w:rPr>
          <w:rFonts w:ascii="Gotham Rounded Book" w:hAnsi="Gotham Rounded Book"/>
          <w:b/>
        </w:rPr>
      </w:pPr>
      <w:r w:rsidRPr="000A65B3">
        <w:rPr>
          <w:rFonts w:ascii="Gotham Rounded Book" w:hAnsi="Gotham Rounded Book"/>
          <w:b/>
        </w:rPr>
        <w:t>INTERVIEW PROCESS</w:t>
      </w:r>
      <w:r w:rsidRPr="000A65B3">
        <w:rPr>
          <w:rFonts w:ascii="Gotham Rounded Book" w:eastAsia="Calibri" w:hAnsi="Gotham Rounded Book"/>
          <w:b/>
        </w:rPr>
        <w:t xml:space="preserve"> </w:t>
      </w:r>
    </w:p>
    <w:p w14:paraId="49F75548" w14:textId="06FC2CE2" w:rsidR="009B039E" w:rsidRPr="000A65B3" w:rsidRDefault="009B039E" w:rsidP="009B039E">
      <w:pPr>
        <w:pStyle w:val="ListParagraph"/>
        <w:numPr>
          <w:ilvl w:val="0"/>
          <w:numId w:val="28"/>
        </w:numPr>
        <w:spacing w:line="360" w:lineRule="auto"/>
        <w:rPr>
          <w:rFonts w:ascii="Gotham Rounded Book" w:hAnsi="Gotham Rounded Book"/>
        </w:rPr>
      </w:pPr>
      <w:r w:rsidRPr="000A65B3">
        <w:rPr>
          <w:rFonts w:ascii="Gotham Rounded Book" w:eastAsia="Calibri" w:hAnsi="Gotham Rounded Book"/>
        </w:rPr>
        <w:t>The interview process will include an interview and a series of tasks.</w:t>
      </w:r>
    </w:p>
    <w:p w14:paraId="308F7A95" w14:textId="77777777" w:rsidR="009B039E" w:rsidRPr="000A65B3" w:rsidRDefault="009B039E" w:rsidP="009B039E">
      <w:pPr>
        <w:pStyle w:val="ListParagraph"/>
        <w:numPr>
          <w:ilvl w:val="0"/>
          <w:numId w:val="28"/>
        </w:numPr>
        <w:spacing w:line="360" w:lineRule="auto"/>
        <w:rPr>
          <w:rFonts w:ascii="Gotham Rounded Book" w:hAnsi="Gotham Rounded Book"/>
        </w:rPr>
      </w:pPr>
      <w:r w:rsidRPr="000A65B3">
        <w:rPr>
          <w:rFonts w:ascii="Gotham Rounded Book" w:eastAsia="Calibri" w:hAnsi="Gotham Rounded Book"/>
        </w:rPr>
        <w:t xml:space="preserve">We will only contact candidates who the school would like to interview. </w:t>
      </w:r>
    </w:p>
    <w:p w14:paraId="05ABA326" w14:textId="77777777" w:rsidR="009B039E" w:rsidRPr="000A65B3" w:rsidRDefault="009B039E" w:rsidP="009B039E">
      <w:pPr>
        <w:pStyle w:val="ListParagraph"/>
        <w:numPr>
          <w:ilvl w:val="0"/>
          <w:numId w:val="28"/>
        </w:numPr>
        <w:spacing w:line="360" w:lineRule="auto"/>
        <w:rPr>
          <w:rFonts w:ascii="Gotham Rounded Book" w:hAnsi="Gotham Rounded Book"/>
        </w:rPr>
      </w:pPr>
      <w:r w:rsidRPr="000A65B3">
        <w:rPr>
          <w:rFonts w:ascii="Gotham Rounded Book" w:eastAsia="Calibri" w:hAnsi="Gotham Rounded Book"/>
        </w:rPr>
        <w:t>We will inform all invited candidates of the outcome of their application and offer feedback to those who are unsuccessful.</w:t>
      </w:r>
    </w:p>
    <w:p w14:paraId="6A8D25F9" w14:textId="6DCECDA1" w:rsidR="002604A2" w:rsidRPr="000A65B3" w:rsidRDefault="009B039E" w:rsidP="009B039E">
      <w:pPr>
        <w:pStyle w:val="ListParagraph"/>
        <w:numPr>
          <w:ilvl w:val="0"/>
          <w:numId w:val="28"/>
        </w:numPr>
        <w:spacing w:line="360" w:lineRule="auto"/>
        <w:rPr>
          <w:rFonts w:ascii="Gotham Rounded Book" w:hAnsi="Gotham Rounded Book"/>
        </w:rPr>
      </w:pPr>
      <w:r w:rsidRPr="000A65B3">
        <w:rPr>
          <w:rFonts w:ascii="Gotham Rounded Book" w:eastAsia="Calibri" w:hAnsi="Gotham Rounded Book"/>
        </w:rPr>
        <w:t>We will only interview candidates who provide two satisfactory references in advance, of whom one must</w:t>
      </w:r>
      <w:r w:rsidR="000A65B3" w:rsidRPr="000A65B3">
        <w:rPr>
          <w:rFonts w:ascii="Gotham Rounded Book" w:eastAsia="Calibri" w:hAnsi="Gotham Rounded Book"/>
        </w:rPr>
        <w:t xml:space="preserve"> be your current Headteacher if you are currently working in a school.</w:t>
      </w:r>
    </w:p>
    <w:p w14:paraId="43F6A6AF" w14:textId="77777777" w:rsidR="001D2F46" w:rsidRPr="000A65B3" w:rsidRDefault="001D2F46" w:rsidP="000A5E9C">
      <w:pPr>
        <w:spacing w:after="0"/>
        <w:jc w:val="both"/>
        <w:rPr>
          <w:rFonts w:ascii="Gotham Rounded Book" w:hAnsi="Gotham Rounded Book" w:cs="Arial"/>
        </w:rPr>
      </w:pPr>
    </w:p>
    <w:sectPr w:rsidR="001D2F46" w:rsidRPr="000A65B3" w:rsidSect="000A65B3">
      <w:pgSz w:w="11906" w:h="16838"/>
      <w:pgMar w:top="709"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113E" w14:textId="77777777" w:rsidR="00A62482" w:rsidRDefault="00A62482" w:rsidP="00BB034A">
      <w:pPr>
        <w:spacing w:after="0" w:line="240" w:lineRule="auto"/>
      </w:pPr>
      <w:r>
        <w:separator/>
      </w:r>
    </w:p>
  </w:endnote>
  <w:endnote w:type="continuationSeparator" w:id="0">
    <w:p w14:paraId="0A30A6B3" w14:textId="77777777" w:rsidR="00A62482" w:rsidRDefault="00A62482" w:rsidP="00BB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Rounded Book">
    <w:altName w:val="Calibri"/>
    <w:panose1 w:val="020B0604020202020204"/>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3C07F" w14:textId="77777777" w:rsidR="00A62482" w:rsidRDefault="00A62482" w:rsidP="00BB034A">
      <w:pPr>
        <w:spacing w:after="0" w:line="240" w:lineRule="auto"/>
      </w:pPr>
      <w:r>
        <w:separator/>
      </w:r>
    </w:p>
  </w:footnote>
  <w:footnote w:type="continuationSeparator" w:id="0">
    <w:p w14:paraId="3E6C06BB" w14:textId="77777777" w:rsidR="00A62482" w:rsidRDefault="00A62482" w:rsidP="00BB0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pStyle w:val="List0"/>
      <w:lvlText w:val="•"/>
      <w:lvlJc w:val="left"/>
      <w:pPr>
        <w:tabs>
          <w:tab w:val="num" w:pos="432"/>
        </w:tabs>
        <w:ind w:left="432" w:firstLine="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5CA3C78"/>
    <w:multiLevelType w:val="hybridMultilevel"/>
    <w:tmpl w:val="F0D01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AD0772"/>
    <w:multiLevelType w:val="hybridMultilevel"/>
    <w:tmpl w:val="18DE7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2E0567"/>
    <w:multiLevelType w:val="hybridMultilevel"/>
    <w:tmpl w:val="C2889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30530"/>
    <w:multiLevelType w:val="hybridMultilevel"/>
    <w:tmpl w:val="5F84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A5364"/>
    <w:multiLevelType w:val="hybridMultilevel"/>
    <w:tmpl w:val="1D3C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91F14"/>
    <w:multiLevelType w:val="hybridMultilevel"/>
    <w:tmpl w:val="D8224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B739D1"/>
    <w:multiLevelType w:val="hybridMultilevel"/>
    <w:tmpl w:val="00204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10263E"/>
    <w:multiLevelType w:val="hybridMultilevel"/>
    <w:tmpl w:val="DC38E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A9628E"/>
    <w:multiLevelType w:val="hybridMultilevel"/>
    <w:tmpl w:val="5CE6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FE7856"/>
    <w:multiLevelType w:val="hybridMultilevel"/>
    <w:tmpl w:val="CFD8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D7829"/>
    <w:multiLevelType w:val="hybridMultilevel"/>
    <w:tmpl w:val="CEB4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5635A4"/>
    <w:multiLevelType w:val="hybridMultilevel"/>
    <w:tmpl w:val="17AE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14945"/>
    <w:multiLevelType w:val="hybridMultilevel"/>
    <w:tmpl w:val="58FE9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083BC4"/>
    <w:multiLevelType w:val="hybridMultilevel"/>
    <w:tmpl w:val="1F3CC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F83FB2"/>
    <w:multiLevelType w:val="hybridMultilevel"/>
    <w:tmpl w:val="A65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1E2BBA"/>
    <w:multiLevelType w:val="hybridMultilevel"/>
    <w:tmpl w:val="51D6F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9"/>
  </w:num>
  <w:num w:numId="15">
    <w:abstractNumId w:val="16"/>
  </w:num>
  <w:num w:numId="16">
    <w:abstractNumId w:val="25"/>
  </w:num>
  <w:num w:numId="17">
    <w:abstractNumId w:val="12"/>
  </w:num>
  <w:num w:numId="18">
    <w:abstractNumId w:val="14"/>
  </w:num>
  <w:num w:numId="19">
    <w:abstractNumId w:val="23"/>
  </w:num>
  <w:num w:numId="20">
    <w:abstractNumId w:val="18"/>
  </w:num>
  <w:num w:numId="21">
    <w:abstractNumId w:val="15"/>
  </w:num>
  <w:num w:numId="22">
    <w:abstractNumId w:val="20"/>
  </w:num>
  <w:num w:numId="23">
    <w:abstractNumId w:val="21"/>
  </w:num>
  <w:num w:numId="24">
    <w:abstractNumId w:val="13"/>
  </w:num>
  <w:num w:numId="25">
    <w:abstractNumId w:val="27"/>
  </w:num>
  <w:num w:numId="26">
    <w:abstractNumId w:val="22"/>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423"/>
    <w:rsid w:val="0001268A"/>
    <w:rsid w:val="00037BCE"/>
    <w:rsid w:val="00061A07"/>
    <w:rsid w:val="00081632"/>
    <w:rsid w:val="00090653"/>
    <w:rsid w:val="000A5E9C"/>
    <w:rsid w:val="000A65B3"/>
    <w:rsid w:val="000B2FEA"/>
    <w:rsid w:val="000F68F5"/>
    <w:rsid w:val="000F7550"/>
    <w:rsid w:val="00133582"/>
    <w:rsid w:val="001751F5"/>
    <w:rsid w:val="00181C73"/>
    <w:rsid w:val="001C4C01"/>
    <w:rsid w:val="001C5913"/>
    <w:rsid w:val="001D2F46"/>
    <w:rsid w:val="001E3662"/>
    <w:rsid w:val="00243D76"/>
    <w:rsid w:val="002604A2"/>
    <w:rsid w:val="00290407"/>
    <w:rsid w:val="00295690"/>
    <w:rsid w:val="002B641D"/>
    <w:rsid w:val="002D18F7"/>
    <w:rsid w:val="002F3EE6"/>
    <w:rsid w:val="00341D50"/>
    <w:rsid w:val="00361747"/>
    <w:rsid w:val="003B5AD5"/>
    <w:rsid w:val="003C4979"/>
    <w:rsid w:val="003D0299"/>
    <w:rsid w:val="00400DC5"/>
    <w:rsid w:val="00404CEB"/>
    <w:rsid w:val="00421794"/>
    <w:rsid w:val="00430654"/>
    <w:rsid w:val="00433090"/>
    <w:rsid w:val="005471B7"/>
    <w:rsid w:val="005A68F7"/>
    <w:rsid w:val="006B397D"/>
    <w:rsid w:val="006B52ED"/>
    <w:rsid w:val="007065A0"/>
    <w:rsid w:val="00740033"/>
    <w:rsid w:val="00740ABD"/>
    <w:rsid w:val="00744761"/>
    <w:rsid w:val="00746660"/>
    <w:rsid w:val="00746C17"/>
    <w:rsid w:val="007504C6"/>
    <w:rsid w:val="0075507A"/>
    <w:rsid w:val="00756345"/>
    <w:rsid w:val="00787AC5"/>
    <w:rsid w:val="007C1A58"/>
    <w:rsid w:val="007C25F2"/>
    <w:rsid w:val="00840D35"/>
    <w:rsid w:val="008460E6"/>
    <w:rsid w:val="00862F79"/>
    <w:rsid w:val="008A7E7E"/>
    <w:rsid w:val="008D1F16"/>
    <w:rsid w:val="0091583F"/>
    <w:rsid w:val="00930FC3"/>
    <w:rsid w:val="00937DEA"/>
    <w:rsid w:val="00940B4F"/>
    <w:rsid w:val="00965F49"/>
    <w:rsid w:val="00973244"/>
    <w:rsid w:val="00977C84"/>
    <w:rsid w:val="009877E4"/>
    <w:rsid w:val="009B039E"/>
    <w:rsid w:val="009C2686"/>
    <w:rsid w:val="009D16FD"/>
    <w:rsid w:val="009D292D"/>
    <w:rsid w:val="00A46AB5"/>
    <w:rsid w:val="00A476CC"/>
    <w:rsid w:val="00A528E7"/>
    <w:rsid w:val="00A62482"/>
    <w:rsid w:val="00AA6BAC"/>
    <w:rsid w:val="00AB4856"/>
    <w:rsid w:val="00AC1786"/>
    <w:rsid w:val="00AD76CE"/>
    <w:rsid w:val="00B1133A"/>
    <w:rsid w:val="00B1611C"/>
    <w:rsid w:val="00B2155B"/>
    <w:rsid w:val="00B3156F"/>
    <w:rsid w:val="00B3589D"/>
    <w:rsid w:val="00B451B8"/>
    <w:rsid w:val="00B55769"/>
    <w:rsid w:val="00B87AC2"/>
    <w:rsid w:val="00BB034A"/>
    <w:rsid w:val="00BE7FA5"/>
    <w:rsid w:val="00C004CE"/>
    <w:rsid w:val="00C11757"/>
    <w:rsid w:val="00C13104"/>
    <w:rsid w:val="00C22479"/>
    <w:rsid w:val="00C53500"/>
    <w:rsid w:val="00C6623D"/>
    <w:rsid w:val="00C81423"/>
    <w:rsid w:val="00C81F96"/>
    <w:rsid w:val="00CC6E98"/>
    <w:rsid w:val="00CD2993"/>
    <w:rsid w:val="00CE66B7"/>
    <w:rsid w:val="00D310D4"/>
    <w:rsid w:val="00D71344"/>
    <w:rsid w:val="00DE011E"/>
    <w:rsid w:val="00E144C1"/>
    <w:rsid w:val="00E2161B"/>
    <w:rsid w:val="00E27694"/>
    <w:rsid w:val="00E33B75"/>
    <w:rsid w:val="00E348D9"/>
    <w:rsid w:val="00E358D9"/>
    <w:rsid w:val="00E616EA"/>
    <w:rsid w:val="00E66080"/>
    <w:rsid w:val="00E85A82"/>
    <w:rsid w:val="00E9033F"/>
    <w:rsid w:val="00EA7934"/>
    <w:rsid w:val="00EC1990"/>
    <w:rsid w:val="00EF3AFA"/>
    <w:rsid w:val="00EF4C53"/>
    <w:rsid w:val="00EF53C0"/>
    <w:rsid w:val="00EF589E"/>
    <w:rsid w:val="00F2039D"/>
    <w:rsid w:val="00F22D2B"/>
    <w:rsid w:val="00F71335"/>
    <w:rsid w:val="00FB6EC2"/>
    <w:rsid w:val="00FF6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7901F"/>
  <w15:docId w15:val="{35DAA43B-97F0-4A00-BAAD-643F0616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23"/>
    <w:rPr>
      <w:rFonts w:ascii="Tahoma" w:hAnsi="Tahoma" w:cs="Tahoma"/>
      <w:sz w:val="16"/>
      <w:szCs w:val="16"/>
    </w:rPr>
  </w:style>
  <w:style w:type="paragraph" w:customStyle="1" w:styleId="Default">
    <w:name w:val="Default"/>
    <w:rsid w:val="00C81423"/>
    <w:pPr>
      <w:autoSpaceDE w:val="0"/>
      <w:autoSpaceDN w:val="0"/>
      <w:adjustRightInd w:val="0"/>
      <w:spacing w:after="0" w:line="240" w:lineRule="auto"/>
    </w:pPr>
    <w:rPr>
      <w:rFonts w:ascii="Arial" w:hAnsi="Arial" w:cs="Arial"/>
      <w:color w:val="000000"/>
      <w:sz w:val="24"/>
      <w:szCs w:val="24"/>
    </w:rPr>
  </w:style>
  <w:style w:type="paragraph" w:customStyle="1" w:styleId="Body1">
    <w:name w:val="Body 1"/>
    <w:rsid w:val="00C81423"/>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List0">
    <w:name w:val="List 0"/>
    <w:basedOn w:val="Normal"/>
    <w:semiHidden/>
    <w:rsid w:val="00C81423"/>
    <w:pPr>
      <w:numPr>
        <w:numId w:val="1"/>
      </w:num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7065A0"/>
    <w:pPr>
      <w:ind w:left="720"/>
      <w:contextualSpacing/>
    </w:pPr>
  </w:style>
  <w:style w:type="paragraph" w:styleId="Header">
    <w:name w:val="header"/>
    <w:basedOn w:val="Normal"/>
    <w:link w:val="HeaderChar"/>
    <w:uiPriority w:val="99"/>
    <w:unhideWhenUsed/>
    <w:rsid w:val="00BB0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34A"/>
  </w:style>
  <w:style w:type="paragraph" w:styleId="Footer">
    <w:name w:val="footer"/>
    <w:basedOn w:val="Normal"/>
    <w:link w:val="FooterChar"/>
    <w:uiPriority w:val="99"/>
    <w:unhideWhenUsed/>
    <w:rsid w:val="00BB0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34A"/>
  </w:style>
  <w:style w:type="paragraph" w:styleId="NoSpacing">
    <w:name w:val="No Spacing"/>
    <w:uiPriority w:val="1"/>
    <w:qFormat/>
    <w:rsid w:val="009B039E"/>
    <w:pPr>
      <w:spacing w:after="0" w:line="240" w:lineRule="auto"/>
    </w:pPr>
  </w:style>
  <w:style w:type="character" w:styleId="Hyperlink">
    <w:name w:val="Hyperlink"/>
    <w:basedOn w:val="DefaultParagraphFont"/>
    <w:unhideWhenUsed/>
    <w:rsid w:val="009B039E"/>
    <w:rPr>
      <w:color w:val="0000FF" w:themeColor="hyperlink"/>
      <w:u w:val="single"/>
    </w:rPr>
  </w:style>
  <w:style w:type="paragraph" w:customStyle="1" w:styleId="public-draftstyledefault-unorderedlistitem">
    <w:name w:val="public-draftstyledefault-unorderedlistitem"/>
    <w:basedOn w:val="Normal"/>
    <w:rsid w:val="009B03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811129">
      <w:bodyDiv w:val="1"/>
      <w:marLeft w:val="0"/>
      <w:marRight w:val="0"/>
      <w:marTop w:val="0"/>
      <w:marBottom w:val="0"/>
      <w:divBdr>
        <w:top w:val="none" w:sz="0" w:space="0" w:color="auto"/>
        <w:left w:val="none" w:sz="0" w:space="0" w:color="auto"/>
        <w:bottom w:val="none" w:sz="0" w:space="0" w:color="auto"/>
        <w:right w:val="none" w:sz="0" w:space="0" w:color="auto"/>
      </w:divBdr>
    </w:div>
    <w:div w:id="17994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maryleboneschool.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MBS-DC01.mbs.maryleboneschool.org\RMStaff\Locked%20Folders\PA\Recruitment%202020-21\Admin%20roles\jobs@maryleboneschool.org%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11" ma:contentTypeDescription="Create a new document." ma:contentTypeScope="" ma:versionID="add431508e4f4b010e1639e002907d38">
  <xsd:schema xmlns:xsd="http://www.w3.org/2001/XMLSchema" xmlns:xs="http://www.w3.org/2001/XMLSchema" xmlns:p="http://schemas.microsoft.com/office/2006/metadata/properties" xmlns:ns3="d3edf9d7-0ef0-42d0-88ce-a236da140832" xmlns:ns4="5a0d893a-da4a-406b-b23d-636fe6555943" targetNamespace="http://schemas.microsoft.com/office/2006/metadata/properties" ma:root="true" ma:fieldsID="1bfc1b22500d3b5c6391b362f3f415a3" ns3:_="" ns4:_="">
    <xsd:import namespace="d3edf9d7-0ef0-42d0-88ce-a236da140832"/>
    <xsd:import namespace="5a0d893a-da4a-406b-b23d-636fe65559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d893a-da4a-406b-b23d-636fe655594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EDCB1-2445-4C24-90DB-F5A758BAC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BDB734-51B5-4E94-899B-7AF4A9B8D3DF}">
  <ds:schemaRefs>
    <ds:schemaRef ds:uri="http://schemas.microsoft.com/sharepoint/v3/contenttype/forms"/>
  </ds:schemaRefs>
</ds:datastoreItem>
</file>

<file path=customXml/itemProps3.xml><?xml version="1.0" encoding="utf-8"?>
<ds:datastoreItem xmlns:ds="http://schemas.openxmlformats.org/officeDocument/2006/customXml" ds:itemID="{35E2ACA2-0F8B-4F1E-827B-79A46FCA2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f9d7-0ef0-42d0-88ce-a236da140832"/>
    <ds:schemaRef ds:uri="5a0d893a-da4a-406b-b23d-636fe6555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247F8-FB0E-2740-B9BC-6529999F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Mccullagh</dc:creator>
  <cp:lastModifiedBy>Stuart Webster</cp:lastModifiedBy>
  <cp:revision>2</cp:revision>
  <cp:lastPrinted>2022-06-15T10:24:00Z</cp:lastPrinted>
  <dcterms:created xsi:type="dcterms:W3CDTF">2022-06-16T11:34:00Z</dcterms:created>
  <dcterms:modified xsi:type="dcterms:W3CDTF">2022-06-16T11:34:00Z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